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05" w:rsidRDefault="00926A05" w:rsidP="00926A05">
      <w:pPr>
        <w:pStyle w:val="Heading2"/>
        <w:pageBreakBefore/>
        <w:tabs>
          <w:tab w:val="clear" w:pos="576"/>
        </w:tabs>
        <w:ind w:left="0" w:firstLine="0"/>
        <w:rPr>
          <w:b w:val="0"/>
        </w:rPr>
      </w:pPr>
      <w:r>
        <w:rPr>
          <w:lang w:val="et-EE"/>
        </w:rPr>
        <w:t>KUNSTIAINETE AINEKAVA</w:t>
      </w:r>
    </w:p>
    <w:p w:rsidR="00926A05" w:rsidRDefault="00926A05" w:rsidP="00926A05">
      <w:pPr>
        <w:pStyle w:val="Pealkiri71"/>
        <w:rPr>
          <w:b w:val="0"/>
        </w:rPr>
      </w:pPr>
    </w:p>
    <w:p w:rsidR="00926A05" w:rsidRDefault="00926A05" w:rsidP="00926A05">
      <w:pPr>
        <w:pStyle w:val="Heading3"/>
        <w:tabs>
          <w:tab w:val="clear" w:pos="720"/>
        </w:tabs>
        <w:ind w:left="0" w:firstLine="0"/>
        <w:rPr>
          <w:lang w:val="et-EE"/>
        </w:rPr>
      </w:pPr>
      <w:bookmarkStart w:id="0" w:name="__RefHeading___Toc320876810"/>
      <w:bookmarkEnd w:id="0"/>
      <w:r>
        <w:rPr>
          <w:lang w:val="et-EE"/>
        </w:rPr>
        <w:t>MUUSIKAÕPETUS</w:t>
      </w:r>
    </w:p>
    <w:p w:rsidR="00926A05" w:rsidRDefault="00926A05" w:rsidP="00926A05">
      <w:pPr>
        <w:rPr>
          <w:lang w:val="et-EE"/>
        </w:rPr>
      </w:pPr>
    </w:p>
    <w:p w:rsidR="00926A05" w:rsidRDefault="00926A05" w:rsidP="00926A05">
      <w:pPr>
        <w:pStyle w:val="Pealkiri71"/>
        <w:tabs>
          <w:tab w:val="left" w:pos="284"/>
        </w:tabs>
        <w:ind w:left="0" w:firstLine="0"/>
      </w:pPr>
      <w:r>
        <w:t>Muusikaõpetus waldorfkoolis</w:t>
      </w:r>
    </w:p>
    <w:p w:rsidR="00926A05" w:rsidRDefault="00926A05" w:rsidP="00926A05">
      <w:pPr>
        <w:jc w:val="both"/>
        <w:rPr>
          <w:lang w:val="et-EE"/>
        </w:rPr>
      </w:pPr>
    </w:p>
    <w:p w:rsidR="00926A05" w:rsidRDefault="00926A05" w:rsidP="00926A05">
      <w:pPr>
        <w:jc w:val="both"/>
        <w:rPr>
          <w:lang w:val="et-EE"/>
        </w:rPr>
      </w:pPr>
      <w:r>
        <w:rPr>
          <w:lang w:val="et-EE"/>
        </w:rPr>
        <w:t>Muusikaõpetus toimub regulaarsete nädalatundidena, 2 korda nädalas. Muusikaõpetust viib reeglina läbi vastava erialase ettevalmistusega spetsialist. Muusikaõpetust toetavad klassiõpetaja poolt põhitunni rütmilises osas läbiviidavad rütmilised ja koordinatsiooniharjutused, laulu- ja liikumismängud, flöödimängu harjutamine. Lisaks muusikaõpetusele leiab muusika ja sellega seostuvad teemad erineval viisil koha ka teistes õppeainetes. Muusikaõpetust toetab ja täiendab otseselt eurütmia (helieurütmia). Muusikaõpetuse olulisteks väljunditeks on waldorfkoolis regulaarselt toimuvad kuupeod ja aastaringi pühade tähistamine.</w:t>
      </w:r>
    </w:p>
    <w:p w:rsidR="00926A05" w:rsidRDefault="00926A05" w:rsidP="00926A05">
      <w:pPr>
        <w:jc w:val="both"/>
        <w:rPr>
          <w:lang w:val="et-EE"/>
        </w:rPr>
      </w:pPr>
    </w:p>
    <w:p w:rsidR="00926A05" w:rsidRDefault="00926A05" w:rsidP="00926A05">
      <w:pPr>
        <w:jc w:val="both"/>
        <w:rPr>
          <w:lang w:val="et-EE"/>
        </w:rPr>
      </w:pPr>
      <w:r>
        <w:rPr>
          <w:lang w:val="et-EE"/>
        </w:rPr>
        <w:t>Muusikaharidus on oluline osa hingeharidusest - vaid hingega on võimalik tajuda muusika keelt. Vastukaaluna tänapäeva tarbijaühiskonnale peab iga kunstiõpetus, s.h. muusika, keskenduma eelkõige kunsti praktilis-tegevuslikule aspektile. Kui kunstiõpetus tahab anda arusaamist kaasaegsest kunstiloomest, peab ta kasvatama kaaskunstnikke, sest ainult sellisena on võimalik tänapäeva kunsti elamuslikult mõista. Muusikaõpetuse põhitegevused on kuulamine, laulmine, pillimäng, liikumine. Peale hingeosa on muusikas, sarnaselt inimkeelele, ka arusaamis- ehk tunnetuslik osa, mida mõistame muusikateooria, helikeele jms-na. Muusikalise kirjaoskuse põhialused omandatakse muusikalise tegevuse kaudu. Muusikateooria ja muusikaajaloo käsitlemine lisanduvad teisel kooliastmel.</w:t>
      </w:r>
    </w:p>
    <w:p w:rsidR="00926A05" w:rsidRDefault="00926A05" w:rsidP="00926A05">
      <w:pPr>
        <w:jc w:val="both"/>
        <w:rPr>
          <w:lang w:val="et-EE"/>
        </w:rPr>
      </w:pPr>
    </w:p>
    <w:p w:rsidR="00926A05" w:rsidRDefault="00926A05" w:rsidP="00926A05">
      <w:pPr>
        <w:jc w:val="both"/>
        <w:rPr>
          <w:lang w:val="et-EE"/>
        </w:rPr>
      </w:pPr>
      <w:r>
        <w:rPr>
          <w:lang w:val="et-EE"/>
        </w:rPr>
        <w:t xml:space="preserve">Muusika ilu sünnib valdavalt koostegemise tulemusena. Seega on muusikaõpetusel tähtis sotsiaalne ülesanne. Musitseerimine eeldab järjepidevat harjutamist, millel on oluline roll tahtekasvatuses. Harjutamise tulemusena on võimalik kogeda ilu ja harmooniat. </w:t>
      </w:r>
    </w:p>
    <w:p w:rsidR="00926A05" w:rsidRDefault="00926A05" w:rsidP="00926A05">
      <w:pPr>
        <w:jc w:val="both"/>
        <w:rPr>
          <w:lang w:val="et-EE"/>
        </w:rPr>
      </w:pPr>
    </w:p>
    <w:p w:rsidR="00926A05" w:rsidRDefault="00926A05" w:rsidP="00926A05">
      <w:pPr>
        <w:jc w:val="both"/>
        <w:rPr>
          <w:lang w:val="et-EE"/>
        </w:rPr>
      </w:pPr>
      <w:r>
        <w:rPr>
          <w:lang w:val="et-EE"/>
        </w:rPr>
        <w:t xml:space="preserve">Muusikaõpetuse metoodilis-didaktiliseks printsiibiks on inimeseõpetus ja lapse arengupsühholoogia. Kuni 9. eluaastani moodustavad lapse hingejõud – mõte, tunne, tahe - veel terviku, üks toimib teises. Muusikalise vastavuse lapse hingekonfiguratsiooniga leiame kvindimeeleolus, milles domineerib vabalt voolav </w:t>
      </w:r>
      <w:r>
        <w:rPr>
          <w:b/>
          <w:bCs/>
          <w:lang w:val="et-EE"/>
        </w:rPr>
        <w:t>meloodia.</w:t>
      </w:r>
      <w:r>
        <w:rPr>
          <w:lang w:val="et-EE"/>
        </w:rPr>
        <w:t xml:space="preserve"> Harmoonilisi akordielemente veel pole, samuti põhitooni või meetrumit. Vabaltvõnkuv rütm seostub sisse- ja väljahingamisrütmidega. Kvindimeeleolu kogemine on oluliseks lähtepunktiks hilisemale modernse muusika mõistmisele.  Tunni ülesehituse märksõnadeks on mäng, loomingulisus, improvisatsioon. Liikumine, mäng ja laul põimuvad omavahel, moodustades veel struktureerimata terviku. Kogu muusikalist tegevust saadab õpetaja jutustusega loodud kujutluspilt. </w:t>
      </w:r>
    </w:p>
    <w:p w:rsidR="00926A05" w:rsidRDefault="00926A05" w:rsidP="00926A05">
      <w:pPr>
        <w:jc w:val="both"/>
        <w:rPr>
          <w:lang w:val="et-EE"/>
        </w:rPr>
      </w:pPr>
    </w:p>
    <w:p w:rsidR="00926A05" w:rsidRDefault="00926A05" w:rsidP="00926A05">
      <w:pPr>
        <w:jc w:val="both"/>
        <w:rPr>
          <w:lang w:val="et-EE"/>
        </w:rPr>
      </w:pPr>
      <w:r>
        <w:rPr>
          <w:lang w:val="et-EE"/>
        </w:rPr>
        <w:t xml:space="preserve">Pärast 9. eluaasta murrangut otsitakse traditsioonilist, maisemat muusikavormi. Meloodiast olulisemaks muutub </w:t>
      </w:r>
      <w:r>
        <w:rPr>
          <w:b/>
          <w:bCs/>
          <w:lang w:val="et-EE"/>
        </w:rPr>
        <w:t>harmoonia</w:t>
      </w:r>
      <w:r>
        <w:rPr>
          <w:lang w:val="et-EE"/>
        </w:rPr>
        <w:t>. Diatooniline, klassikalisel kadentsil põhinev harmoonia ja sellest lähtuv meloodia ning meetrumile tuginev rütm saavad didaktika sisuks. Kui enne töötab muusikaõpetaja lapsest lähtudes, siis nüüd juhib ta last nn valmis muusika juurde. Algab noodikirja õpetus.</w:t>
      </w:r>
    </w:p>
    <w:p w:rsidR="00926A05" w:rsidRDefault="00926A05" w:rsidP="00926A05">
      <w:pPr>
        <w:jc w:val="both"/>
        <w:rPr>
          <w:lang w:val="et-EE"/>
        </w:rPr>
      </w:pPr>
    </w:p>
    <w:p w:rsidR="00926A05" w:rsidRDefault="00926A05" w:rsidP="00926A05">
      <w:pPr>
        <w:jc w:val="both"/>
        <w:rPr>
          <w:lang w:val="et-EE"/>
        </w:rPr>
      </w:pPr>
      <w:r>
        <w:rPr>
          <w:lang w:val="et-EE"/>
        </w:rPr>
        <w:lastRenderedPageBreak/>
        <w:t xml:space="preserve">Kõikides vanuseastmes on oluline pillidel musitseerimine. Instrumentidel mängimine võimaldab tajuda muusikat objektiivsena. Instrumendi kõlavärv ja heliline diapasoon peavad vastama eeltoodud metoodilis-didaktilistele printsiipidele. </w:t>
      </w:r>
    </w:p>
    <w:p w:rsidR="00926A05" w:rsidRDefault="00926A05" w:rsidP="00926A05">
      <w:pPr>
        <w:jc w:val="both"/>
        <w:rPr>
          <w:lang w:val="et-EE"/>
        </w:rPr>
      </w:pPr>
    </w:p>
    <w:p w:rsidR="00926A05" w:rsidRDefault="00926A05" w:rsidP="00926A05">
      <w:pPr>
        <w:jc w:val="both"/>
        <w:rPr>
          <w:lang w:val="et-EE"/>
        </w:rPr>
      </w:pPr>
      <w:r>
        <w:rPr>
          <w:lang w:val="et-EE"/>
        </w:rPr>
        <w:t xml:space="preserve">Igast waldorfkooli klassist moodustub kõikidest õpilastest koosnev klassiansambel, mis ühiselt õpitud laule ja instrumentaalpalu nii kooli kuupidudel kui muudel üritustel ette kannab. See võimaldab ühelt poolt muusikalise harjutamise loomuliku protsessi kogemist – pala valik, harjutamine, koosmäng, ettekanne - teiselt poolt mitte vähemolulist empaatilist teiste kuulamist. Ansamblitöö eeldab õpetaja leidlikkust ja professionaalsust, et leida ka vähemvõimekaile jõukohane tegevus koosmusitseerimisel. </w:t>
      </w:r>
    </w:p>
    <w:p w:rsidR="00926A05" w:rsidRDefault="00926A05" w:rsidP="00926A05">
      <w:pPr>
        <w:jc w:val="both"/>
        <w:rPr>
          <w:lang w:val="et-EE"/>
        </w:rPr>
      </w:pPr>
    </w:p>
    <w:p w:rsidR="00926A05" w:rsidRDefault="00926A05" w:rsidP="00926A05">
      <w:pPr>
        <w:jc w:val="both"/>
        <w:rPr>
          <w:lang w:val="et-EE"/>
        </w:rPr>
      </w:pPr>
      <w:r>
        <w:rPr>
          <w:lang w:val="et-EE"/>
        </w:rPr>
        <w:t xml:space="preserve">Kõik 1.- 3. klassi õpilased moodustavad mudilaskoori. Selles vanuseastmes on väga oluline, et kõik lapsed saaksid võimalikult palju koos eakaaslastega laulda. Kuulates teisi ning toetudes õpetaja häälele, õpib laps üha enam oma häält juhtima. </w:t>
      </w:r>
    </w:p>
    <w:p w:rsidR="00926A05" w:rsidRDefault="00926A05" w:rsidP="00926A05">
      <w:pPr>
        <w:jc w:val="both"/>
        <w:rPr>
          <w:lang w:val="et-EE"/>
        </w:rPr>
      </w:pPr>
    </w:p>
    <w:p w:rsidR="00926A05" w:rsidRDefault="00926A05" w:rsidP="00926A05">
      <w:pPr>
        <w:spacing w:after="200"/>
        <w:jc w:val="both"/>
        <w:rPr>
          <w:lang w:val="et-EE"/>
        </w:rPr>
      </w:pPr>
      <w:r>
        <w:rPr>
          <w:b/>
          <w:lang w:val="et-EE"/>
        </w:rPr>
        <w:t>Laulmine ja hääle arendamine.</w:t>
      </w:r>
    </w:p>
    <w:p w:rsidR="00926A05" w:rsidRDefault="00926A05" w:rsidP="00926A05">
      <w:pPr>
        <w:spacing w:after="200"/>
        <w:jc w:val="both"/>
        <w:rPr>
          <w:lang w:val="et-EE"/>
        </w:rPr>
      </w:pPr>
      <w:r>
        <w:rPr>
          <w:lang w:val="et-EE"/>
        </w:rPr>
        <w:t xml:space="preserve">Waldorfkoolide laulmine ning häälekool toetub Werbeck-laulmise põhimõtetele. </w:t>
      </w:r>
    </w:p>
    <w:p w:rsidR="00926A05" w:rsidRDefault="00926A05" w:rsidP="00926A05">
      <w:pPr>
        <w:spacing w:after="200"/>
        <w:jc w:val="both"/>
        <w:rPr>
          <w:lang w:val="et-EE"/>
        </w:rPr>
      </w:pPr>
      <w:r>
        <w:rPr>
          <w:lang w:val="et-EE"/>
        </w:rPr>
        <w:t xml:space="preserve">Tähelepanu pööratakse kolmele põhilisele töövaldkonnale: hingamine, häälikute moodustamine ja kuulamine (sks k </w:t>
      </w:r>
      <w:r>
        <w:rPr>
          <w:i/>
          <w:iCs/>
          <w:lang w:val="et-EE"/>
        </w:rPr>
        <w:t>das Lauschen</w:t>
      </w:r>
      <w:r>
        <w:rPr>
          <w:lang w:val="et-EE"/>
        </w:rPr>
        <w:t>).</w:t>
      </w:r>
    </w:p>
    <w:p w:rsidR="00926A05" w:rsidRDefault="00926A05" w:rsidP="00926A05">
      <w:pPr>
        <w:jc w:val="both"/>
        <w:rPr>
          <w:lang w:val="et-EE"/>
        </w:rPr>
      </w:pPr>
      <w:r>
        <w:rPr>
          <w:lang w:val="et-EE"/>
        </w:rPr>
        <w:t xml:space="preserve">Esimesel kooliastmel on suur roll hääle arendamisel just nimelt kuulamisel. Rudolf Steiner vaatles kõrva ja kõrisõlme kui seostatud organit, mille osad üksteist mõjutavad ja üksteisega ühendust peavad. Sel põhimõttel loodi lauluteraapia kurtidele lastele, mille käigus kasutatakse tervet osa – kõrisõlme ning see hakkab mõjuma haigele osale – kõrvale. Selle alusel on võimalik mõista, et ka viisipidamatus on puudujääk kõrva ja kõrisõlme ühenduse vahel. Häälevabastamise koolis saab see seotus kahe lahutatud ja samas kokkukuuluva organi vahel kiiresti selgeks. Peen kvalitatiivne töö, mida häälepaelte ja kõla kallal tehakse, avaldab mõju meie meeleorganile – kõrvale. Kuulamine muudetakse aktiivseks – see areneb ja muutub loovaks. Ka vastupidi – arendatud kuulamine suudab esitada suuremaid nõudmisi kõlatööle. </w:t>
      </w:r>
    </w:p>
    <w:p w:rsidR="00926A05" w:rsidRDefault="00926A05" w:rsidP="00926A05">
      <w:pPr>
        <w:jc w:val="both"/>
        <w:rPr>
          <w:lang w:val="et-EE"/>
        </w:rPr>
      </w:pPr>
    </w:p>
    <w:p w:rsidR="00926A05" w:rsidRDefault="00926A05" w:rsidP="00926A05">
      <w:pPr>
        <w:jc w:val="both"/>
        <w:rPr>
          <w:lang w:val="et-EE"/>
        </w:rPr>
      </w:pPr>
      <w:r>
        <w:rPr>
          <w:lang w:val="et-EE"/>
        </w:rPr>
        <w:t xml:space="preserve">Sageli on alla 10-aastaste laste viisipidamatuse põhjuseks nn “laisk kõrv”. Kui lapse ümber on pingevabavaba muusikaline keskkond – talle antakse piisavalt võimalusi laulmiseks, lauldakse a capella, suurt tähelepanu pööratakse kuulamisele - siis enamasti kaob probleem hiljemalt 10-nda eluaasta lõpuks. Seetõttu osalevad waldorfkoolide mudilas- ning lastekooris eranditult kõik õpilased. Hääle lahtilaulmiseks kooris sobivad hästi häälikuharjutused jutustuse saateks ning väikese ulatusega regilaulud. </w:t>
      </w:r>
    </w:p>
    <w:p w:rsidR="00926A05" w:rsidRDefault="00926A05" w:rsidP="00926A05">
      <w:pPr>
        <w:jc w:val="both"/>
        <w:rPr>
          <w:lang w:val="et-EE"/>
        </w:rPr>
      </w:pPr>
    </w:p>
    <w:p w:rsidR="00926A05" w:rsidRDefault="00926A05" w:rsidP="00926A05">
      <w:pPr>
        <w:jc w:val="both"/>
        <w:rPr>
          <w:lang w:val="et-EE"/>
        </w:rPr>
      </w:pPr>
      <w:r>
        <w:rPr>
          <w:lang w:val="et-EE"/>
        </w:rPr>
        <w:t xml:space="preserve">Kogu I kooliastme muusikaõpetus toetab väärtuspädevuse arengut läbi individuaalse mitmekesisuse hindamise, esteetiliste väärtushinnangute kujundamise, praktilise loomingulise tegevuse. Sotsiaalne pädevus areneb praktilistes ühisharjutustes, koosmusitseerimises ja –liikumises, üksteise toetamise väärtustamises ning muusika üle arutledes. Enesemääratluspädevus kujuneb õppides tundma oma huve ja võimeid, harjudes väljendama oma eripära loomingus. Õpipädevus areneb läbi uute oskuste katsetamise ja järjekindla harjutamise. Suhtluspädevust toetab eneseväljendusoskuse arendamine ja kõne, heli, liikumise ja teiste väljendusviiside omavaheline tõlgendamine õppetöös. Ettevõtlikkuspädevus saab tuge improvisatsiooniharjutustest ja nende mõjust loovate lahenduste väärtustamisele. </w:t>
      </w:r>
    </w:p>
    <w:p w:rsidR="00926A05" w:rsidRDefault="00926A05" w:rsidP="00926A05">
      <w:pPr>
        <w:jc w:val="both"/>
        <w:rPr>
          <w:lang w:val="et-EE"/>
        </w:rPr>
      </w:pPr>
    </w:p>
    <w:p w:rsidR="00926A05" w:rsidRDefault="00926A05" w:rsidP="00926A05">
      <w:pPr>
        <w:jc w:val="both"/>
        <w:rPr>
          <w:lang w:val="et-EE"/>
        </w:rPr>
      </w:pPr>
      <w:r>
        <w:rPr>
          <w:lang w:val="et-EE"/>
        </w:rPr>
        <w:t xml:space="preserve">Läbivad teemad I kooliastme muusikaõpetuses: </w:t>
      </w:r>
    </w:p>
    <w:p w:rsidR="00926A05" w:rsidRDefault="00926A05" w:rsidP="00926A05">
      <w:pPr>
        <w:jc w:val="both"/>
        <w:rPr>
          <w:lang w:val="et-EE"/>
        </w:rPr>
      </w:pPr>
      <w:r>
        <w:rPr>
          <w:lang w:val="et-EE"/>
        </w:rPr>
        <w:lastRenderedPageBreak/>
        <w:t xml:space="preserve">„Väärtused ja kõlblus“ seostub avatud ja lugupidava suhtumise tekkimisega muusikalisse ja tantsulisse loomingusse, muusika ja liikumise ilu väärtustamisega. </w:t>
      </w:r>
    </w:p>
    <w:p w:rsidR="00926A05" w:rsidRDefault="00926A05" w:rsidP="00926A05">
      <w:pPr>
        <w:jc w:val="both"/>
        <w:rPr>
          <w:lang w:val="et-EE"/>
        </w:rPr>
      </w:pPr>
      <w:r>
        <w:rPr>
          <w:lang w:val="et-EE"/>
        </w:rPr>
        <w:t xml:space="preserve">„Kultuuriline identiteet“ seostub kohaliku kultuuripärandiga tutvumisega. </w:t>
      </w:r>
    </w:p>
    <w:p w:rsidR="00926A05" w:rsidRDefault="00926A05" w:rsidP="00926A05">
      <w:pPr>
        <w:jc w:val="both"/>
        <w:rPr>
          <w:lang w:val="et-EE"/>
        </w:rPr>
      </w:pPr>
      <w:r>
        <w:rPr>
          <w:lang w:val="et-EE"/>
        </w:rPr>
        <w:t xml:space="preserve">„Elukestev õpe ja karjääri planeerimine“ seondub muusikalistes kunstides oma võimete ja huvide teadvustamisega. </w:t>
      </w:r>
    </w:p>
    <w:p w:rsidR="00926A05" w:rsidRDefault="00926A05" w:rsidP="00926A05">
      <w:pPr>
        <w:jc w:val="both"/>
        <w:rPr>
          <w:lang w:val="et-EE"/>
        </w:rPr>
      </w:pPr>
      <w:r>
        <w:rPr>
          <w:lang w:val="et-EE"/>
        </w:rPr>
        <w:t xml:space="preserve">„Tehnoloogia ja innovatsioon“ seostub kunstiliste praktiliste loovtegevustega. </w:t>
      </w:r>
    </w:p>
    <w:p w:rsidR="00926A05" w:rsidRDefault="00926A05" w:rsidP="00926A05">
      <w:pPr>
        <w:jc w:val="both"/>
        <w:rPr>
          <w:lang w:val="et-EE"/>
        </w:rPr>
      </w:pPr>
      <w:r>
        <w:rPr>
          <w:lang w:val="et-EE"/>
        </w:rPr>
        <w:t xml:space="preserve">„Kodanikualgatus ja ettevõtlikkus“ haakub muusikaõpetusega läbi oma ideede katsetamise ja elluviimise. </w:t>
      </w:r>
    </w:p>
    <w:p w:rsidR="00926A05" w:rsidRDefault="00926A05" w:rsidP="00926A05">
      <w:pPr>
        <w:jc w:val="both"/>
        <w:rPr>
          <w:lang w:val="et-EE"/>
        </w:rPr>
      </w:pPr>
      <w:r>
        <w:rPr>
          <w:lang w:val="et-EE"/>
        </w:rPr>
        <w:t xml:space="preserve">„Tervis ja ohutus“ seostub ohutusega ühisel liikumisel ja musitseerimisel ning tervise hoidmisega laulmisel, aga eriti muusika ja tantsu teraapilise mõju teadvustamisega. </w:t>
      </w:r>
    </w:p>
    <w:p w:rsidR="00926A05" w:rsidRDefault="00926A05" w:rsidP="00926A05">
      <w:pPr>
        <w:jc w:val="both"/>
        <w:rPr>
          <w:lang w:val="et-EE"/>
        </w:rPr>
      </w:pPr>
      <w:r>
        <w:rPr>
          <w:lang w:val="et-EE"/>
        </w:rPr>
        <w:t xml:space="preserve">„Keskkond ja jätkusuutlik areng“ lõimub muusikaõpetusega eelkõige looduses liikudes ja looduse helide ja materjalidega tutvudes, looduse terviklikkust ja ilu kogedes. </w:t>
      </w:r>
    </w:p>
    <w:p w:rsidR="00926A05" w:rsidRDefault="00926A05" w:rsidP="00926A05">
      <w:pPr>
        <w:jc w:val="both"/>
        <w:rPr>
          <w:lang w:val="et-EE"/>
        </w:rPr>
      </w:pPr>
    </w:p>
    <w:p w:rsidR="00926A05" w:rsidRDefault="00926A05" w:rsidP="00926A05">
      <w:pPr>
        <w:pStyle w:val="Pealkiri31"/>
        <w:spacing w:before="0" w:after="0"/>
        <w:jc w:val="both"/>
      </w:pPr>
      <w:r>
        <w:t>Õppe-eesmärgid põhikoolis I kooliastmele</w:t>
      </w:r>
    </w:p>
    <w:p w:rsidR="00926A05" w:rsidRDefault="00926A05" w:rsidP="00926A05">
      <w:pPr>
        <w:rPr>
          <w:lang w:val="et-EE"/>
        </w:rPr>
      </w:pPr>
    </w:p>
    <w:p w:rsidR="00926A05" w:rsidRDefault="00926A05" w:rsidP="00926A05">
      <w:pPr>
        <w:widowControl w:val="0"/>
        <w:numPr>
          <w:ilvl w:val="1"/>
          <w:numId w:val="3"/>
        </w:numPr>
        <w:tabs>
          <w:tab w:val="left" w:pos="360"/>
        </w:tabs>
        <w:jc w:val="both"/>
        <w:rPr>
          <w:bCs/>
          <w:lang w:val="et-EE"/>
        </w:rPr>
      </w:pPr>
      <w:r>
        <w:rPr>
          <w:bCs/>
          <w:lang w:val="et-EE"/>
        </w:rPr>
        <w:t>kuulamisoskuse arendamine;</w:t>
      </w:r>
    </w:p>
    <w:p w:rsidR="00926A05" w:rsidRDefault="00926A05" w:rsidP="00926A05">
      <w:pPr>
        <w:widowControl w:val="0"/>
        <w:numPr>
          <w:ilvl w:val="1"/>
          <w:numId w:val="3"/>
        </w:numPr>
        <w:tabs>
          <w:tab w:val="left" w:pos="360"/>
        </w:tabs>
        <w:jc w:val="both"/>
        <w:rPr>
          <w:lang w:val="et-EE"/>
        </w:rPr>
      </w:pPr>
      <w:r>
        <w:rPr>
          <w:bCs/>
          <w:lang w:val="et-EE"/>
        </w:rPr>
        <w:t>huvi tekitamine muusika kuulamise ning loomise vastu;</w:t>
      </w:r>
    </w:p>
    <w:p w:rsidR="00926A05" w:rsidRDefault="00926A05" w:rsidP="00926A05">
      <w:pPr>
        <w:numPr>
          <w:ilvl w:val="1"/>
          <w:numId w:val="3"/>
        </w:numPr>
        <w:tabs>
          <w:tab w:val="left" w:pos="360"/>
        </w:tabs>
        <w:jc w:val="both"/>
        <w:rPr>
          <w:lang w:val="et-EE"/>
        </w:rPr>
      </w:pPr>
      <w:r>
        <w:rPr>
          <w:lang w:val="et-EE"/>
        </w:rPr>
        <w:t>loovuse, algatusvõime ja katsetamisjulguse arendamine;</w:t>
      </w:r>
    </w:p>
    <w:p w:rsidR="00926A05" w:rsidRDefault="00926A05" w:rsidP="00926A05">
      <w:pPr>
        <w:numPr>
          <w:ilvl w:val="1"/>
          <w:numId w:val="3"/>
        </w:numPr>
        <w:tabs>
          <w:tab w:val="left" w:pos="360"/>
        </w:tabs>
        <w:jc w:val="both"/>
        <w:rPr>
          <w:lang w:val="et-EE"/>
        </w:rPr>
      </w:pPr>
      <w:r>
        <w:rPr>
          <w:lang w:val="et-EE"/>
        </w:rPr>
        <w:t>tundeelu rikastamine erineva karakteri ja laadiga muusika kaudu;</w:t>
      </w:r>
    </w:p>
    <w:p w:rsidR="00926A05" w:rsidRDefault="00926A05" w:rsidP="00926A05">
      <w:pPr>
        <w:numPr>
          <w:ilvl w:val="1"/>
          <w:numId w:val="3"/>
        </w:numPr>
        <w:tabs>
          <w:tab w:val="left" w:pos="360"/>
        </w:tabs>
        <w:jc w:val="both"/>
        <w:rPr>
          <w:lang w:val="et-EE"/>
        </w:rPr>
      </w:pPr>
      <w:r>
        <w:rPr>
          <w:lang w:val="et-EE"/>
        </w:rPr>
        <w:t>improvisatsioonikogemuse saamine laulmise, rütmilise tegevuse ja pillimängu kaudu;</w:t>
      </w:r>
    </w:p>
    <w:p w:rsidR="00926A05" w:rsidRDefault="00926A05" w:rsidP="00926A05">
      <w:pPr>
        <w:numPr>
          <w:ilvl w:val="1"/>
          <w:numId w:val="3"/>
        </w:numPr>
        <w:tabs>
          <w:tab w:val="left" w:pos="360"/>
        </w:tabs>
        <w:jc w:val="both"/>
        <w:rPr>
          <w:lang w:val="et-EE"/>
        </w:rPr>
      </w:pPr>
      <w:r>
        <w:rPr>
          <w:lang w:val="et-EE"/>
        </w:rPr>
        <w:t>vokaalsete võimete arendamine ja kooslaulmise kogemuse saamine;</w:t>
      </w:r>
    </w:p>
    <w:p w:rsidR="00926A05" w:rsidRDefault="00926A05" w:rsidP="00926A05">
      <w:pPr>
        <w:numPr>
          <w:ilvl w:val="1"/>
          <w:numId w:val="3"/>
        </w:numPr>
        <w:tabs>
          <w:tab w:val="left" w:pos="360"/>
        </w:tabs>
        <w:jc w:val="both"/>
        <w:rPr>
          <w:lang w:val="et-EE"/>
        </w:rPr>
      </w:pPr>
      <w:r>
        <w:rPr>
          <w:lang w:val="et-EE"/>
        </w:rPr>
        <w:t>pillimänguoskuse arendamine ja ansamblimängu kogemuse saamine;</w:t>
      </w:r>
    </w:p>
    <w:p w:rsidR="00926A05" w:rsidRDefault="00926A05" w:rsidP="00926A05">
      <w:pPr>
        <w:numPr>
          <w:ilvl w:val="1"/>
          <w:numId w:val="3"/>
        </w:numPr>
        <w:tabs>
          <w:tab w:val="left" w:pos="360"/>
        </w:tabs>
        <w:jc w:val="both"/>
        <w:rPr>
          <w:lang w:val="et-EE"/>
        </w:rPr>
      </w:pPr>
      <w:r>
        <w:rPr>
          <w:lang w:val="et-EE"/>
        </w:rPr>
        <w:t>muusikalise mõtlemise ja eneseväljendusoskuse arenemine;</w:t>
      </w:r>
    </w:p>
    <w:p w:rsidR="00926A05" w:rsidRDefault="00926A05" w:rsidP="00926A05">
      <w:pPr>
        <w:numPr>
          <w:ilvl w:val="1"/>
          <w:numId w:val="3"/>
        </w:numPr>
        <w:tabs>
          <w:tab w:val="left" w:pos="360"/>
        </w:tabs>
        <w:jc w:val="both"/>
        <w:rPr>
          <w:lang w:val="et-EE"/>
        </w:rPr>
      </w:pPr>
      <w:r>
        <w:rPr>
          <w:lang w:val="et-EE"/>
        </w:rPr>
        <w:t>muusikalise kirjaoskuse põhialuste omandamine;</w:t>
      </w:r>
    </w:p>
    <w:p w:rsidR="00926A05" w:rsidRDefault="00926A05" w:rsidP="00926A05">
      <w:pPr>
        <w:numPr>
          <w:ilvl w:val="1"/>
          <w:numId w:val="3"/>
        </w:numPr>
        <w:tabs>
          <w:tab w:val="left" w:pos="360"/>
        </w:tabs>
        <w:jc w:val="both"/>
        <w:rPr>
          <w:lang w:val="et-EE"/>
        </w:rPr>
      </w:pPr>
      <w:r>
        <w:rPr>
          <w:lang w:val="et-EE"/>
        </w:rPr>
        <w:t>rahvuskultuuri traditsioonidega tutvumine.</w:t>
      </w:r>
    </w:p>
    <w:p w:rsidR="00926A05" w:rsidRDefault="00926A05" w:rsidP="00926A05">
      <w:pPr>
        <w:tabs>
          <w:tab w:val="left" w:pos="360"/>
        </w:tabs>
        <w:jc w:val="both"/>
        <w:rPr>
          <w:lang w:val="et-EE"/>
        </w:rPr>
      </w:pPr>
    </w:p>
    <w:p w:rsidR="00926A05" w:rsidRDefault="00926A05" w:rsidP="00926A05">
      <w:pPr>
        <w:jc w:val="both"/>
        <w:rPr>
          <w:b/>
          <w:lang w:val="et-EE"/>
        </w:rPr>
      </w:pPr>
    </w:p>
    <w:p w:rsidR="00926A05" w:rsidRDefault="00926A05" w:rsidP="00926A05">
      <w:pPr>
        <w:jc w:val="both"/>
        <w:rPr>
          <w:lang w:val="et-EE"/>
        </w:rPr>
      </w:pPr>
      <w:r>
        <w:rPr>
          <w:b/>
          <w:lang w:val="et-EE"/>
        </w:rPr>
        <w:t>1. klass</w:t>
      </w:r>
    </w:p>
    <w:p w:rsidR="00926A05" w:rsidRDefault="00926A05" w:rsidP="00926A05">
      <w:pPr>
        <w:jc w:val="both"/>
        <w:rPr>
          <w:lang w:val="et-EE"/>
        </w:rPr>
      </w:pPr>
    </w:p>
    <w:p w:rsidR="00926A05" w:rsidRDefault="00926A05" w:rsidP="00926A05">
      <w:pPr>
        <w:jc w:val="both"/>
        <w:rPr>
          <w:lang w:val="et-EE"/>
        </w:rPr>
      </w:pPr>
      <w:r>
        <w:rPr>
          <w:b/>
          <w:bCs/>
          <w:lang w:val="et-EE"/>
        </w:rPr>
        <w:t>Õpetuse juhtmotiivid ning õppeainetevaheline lõimimine</w:t>
      </w:r>
    </w:p>
    <w:p w:rsidR="00926A05" w:rsidRDefault="00926A05" w:rsidP="00926A05">
      <w:pPr>
        <w:jc w:val="both"/>
        <w:rPr>
          <w:lang w:val="et-EE"/>
        </w:rPr>
      </w:pPr>
    </w:p>
    <w:p w:rsidR="00926A05" w:rsidRDefault="00926A05" w:rsidP="00926A05">
      <w:pPr>
        <w:jc w:val="both"/>
        <w:rPr>
          <w:lang w:val="et-EE"/>
        </w:rPr>
      </w:pPr>
      <w:r>
        <w:rPr>
          <w:lang w:val="et-EE"/>
        </w:rPr>
        <w:t xml:space="preserve">Kogu tegevus tunnis toimub õpetaja jutustuse läbi loodud muusikalises pildis. Omavahel põimuvad liikumine, mäng, pillimäng, laul, improvisatsioon. Lauldakse õpetaja häälele tuginedes ning õpetaja kehahoidu, hingamist ja diktsiooni järele aimates. Meloodia liikumisi, kõrgeid ja madalaid helisid jälgivad lapsed kuulates ja järele lauldes. Lauldud laule mängitakse ka flöödil või mõnel muul instrumendil. Erinevates mängulistes harjutustes tajutakse ja jäljendatakse kõlatugevust. </w:t>
      </w:r>
    </w:p>
    <w:p w:rsidR="00926A05" w:rsidRDefault="00926A05" w:rsidP="00926A05">
      <w:pPr>
        <w:jc w:val="both"/>
        <w:rPr>
          <w:lang w:val="et-EE"/>
        </w:rPr>
      </w:pPr>
    </w:p>
    <w:p w:rsidR="00926A05" w:rsidRDefault="00926A05" w:rsidP="00926A05">
      <w:pPr>
        <w:jc w:val="both"/>
        <w:rPr>
          <w:lang w:val="et-EE"/>
        </w:rPr>
      </w:pPr>
      <w:r>
        <w:rPr>
          <w:lang w:val="et-EE"/>
        </w:rPr>
        <w:t xml:space="preserve">Kuulatakse muusikalisi üksikhelisid ja erineva kõlavärviga objektide heli. Õpetus toetab loomingulist lähenemist helide tekitamisele. Pillimängu õppimine toimub õpetaja mängu järeleaimamise teel. Arendatakse peenmotoorikat, kuulamisoskust, koosmusitseerimist. Õpitav kuulamisoskus on laiemas plaanis oluline suhtluspädevuse kujunemisel. </w:t>
      </w:r>
    </w:p>
    <w:p w:rsidR="00926A05" w:rsidRDefault="00926A05" w:rsidP="00926A05">
      <w:pPr>
        <w:jc w:val="both"/>
        <w:rPr>
          <w:lang w:val="et-EE"/>
        </w:rPr>
      </w:pPr>
    </w:p>
    <w:p w:rsidR="00926A05" w:rsidRDefault="00926A05" w:rsidP="00926A05">
      <w:pPr>
        <w:jc w:val="both"/>
        <w:rPr>
          <w:lang w:val="et-EE"/>
        </w:rPr>
      </w:pPr>
      <w:r>
        <w:rPr>
          <w:lang w:val="et-EE"/>
        </w:rPr>
        <w:t xml:space="preserve">Improviseerimist harjutatakse erinevatel looduslikest materjalidest rütmipillidel. Muusikavormide alguse ja lõpu kogemisega omandatakse algne muusikaline vormitunnetus. Muusikaliste elementide tajumist arendatakse läbi praktilise musitseerimise, mõistetele ei juhita veel eraldi tähelepanu. </w:t>
      </w:r>
    </w:p>
    <w:p w:rsidR="00926A05" w:rsidRDefault="00926A05" w:rsidP="00926A05">
      <w:pPr>
        <w:rPr>
          <w:lang w:val="et-EE"/>
        </w:rPr>
      </w:pPr>
    </w:p>
    <w:p w:rsidR="00926A05" w:rsidRDefault="00926A05" w:rsidP="00926A05">
      <w:pPr>
        <w:jc w:val="both"/>
        <w:rPr>
          <w:lang w:val="et-EE"/>
        </w:rPr>
      </w:pPr>
      <w:r>
        <w:rPr>
          <w:lang w:val="et-EE"/>
        </w:rPr>
        <w:lastRenderedPageBreak/>
        <w:t xml:space="preserve">Liikumine muusikalises pildis on otseselt seotud kehalise kasvatuse ja eurütmiaõpetusega. Rütmi ja liikumise ühtsus laulumängudes aitavad toetada muusikaõpetust paljudes erinevates ainetundides, kus laule ja mänge kasutatakse tunni osana. </w:t>
      </w:r>
    </w:p>
    <w:p w:rsidR="00926A05" w:rsidRDefault="00926A05" w:rsidP="00926A05">
      <w:pPr>
        <w:jc w:val="both"/>
        <w:rPr>
          <w:lang w:val="et-EE"/>
        </w:rPr>
      </w:pPr>
    </w:p>
    <w:p w:rsidR="00926A05" w:rsidRDefault="00926A05" w:rsidP="00926A05">
      <w:pPr>
        <w:jc w:val="both"/>
        <w:rPr>
          <w:lang w:val="et-EE"/>
        </w:rPr>
      </w:pPr>
      <w:r>
        <w:rPr>
          <w:lang w:val="et-EE"/>
        </w:rPr>
        <w:t>Pärimuslaulud õppematerjalina nii muusika- kui ka põhitundides ning rahvapillidel musitseerimine tutvustavad lapsele rahvakultuuri traditsioone ning on tähtsad kultuurilise identiteedi kujunemisel.</w:t>
      </w:r>
    </w:p>
    <w:p w:rsidR="00926A05" w:rsidRDefault="00926A05" w:rsidP="00926A05">
      <w:pPr>
        <w:jc w:val="both"/>
        <w:rPr>
          <w:lang w:val="et-EE"/>
        </w:rPr>
      </w:pPr>
    </w:p>
    <w:p w:rsidR="00926A05" w:rsidRDefault="00926A05" w:rsidP="00926A05">
      <w:pPr>
        <w:jc w:val="both"/>
        <w:rPr>
          <w:lang w:val="et-EE"/>
        </w:rPr>
      </w:pPr>
      <w:r>
        <w:rPr>
          <w:lang w:val="et-EE"/>
        </w:rPr>
        <w:t xml:space="preserve">Rütmi- ja teistegi pillidega musitseerimine annab lapsele võimaluse pille ja nende materjali oma kehaga läbi erinevate meelte tunnetada. Nii toetatakse eelkõige loodusõpetuse, aga ka käsitööõpetuse seisukohalt olulist materjalide ja nende omaduste tundmaõppimist.  </w:t>
      </w:r>
    </w:p>
    <w:p w:rsidR="00926A05" w:rsidRDefault="00926A05" w:rsidP="00926A05">
      <w:pPr>
        <w:jc w:val="both"/>
        <w:rPr>
          <w:lang w:val="et-EE"/>
        </w:rPr>
      </w:pPr>
    </w:p>
    <w:p w:rsidR="00926A05" w:rsidRDefault="00926A05" w:rsidP="00926A05">
      <w:pPr>
        <w:pStyle w:val="Pealkiri21"/>
        <w:widowControl/>
        <w:spacing w:before="0" w:after="0"/>
        <w:jc w:val="both"/>
      </w:pPr>
      <w:r>
        <w:rPr>
          <w:bCs/>
          <w:szCs w:val="24"/>
        </w:rPr>
        <w:t>Õppesisu</w:t>
      </w:r>
    </w:p>
    <w:p w:rsidR="00926A05" w:rsidRDefault="00926A05" w:rsidP="00926A05">
      <w:pPr>
        <w:jc w:val="both"/>
        <w:rPr>
          <w:lang w:val="et-EE"/>
        </w:rPr>
      </w:pPr>
    </w:p>
    <w:p w:rsidR="00926A05" w:rsidRDefault="00926A05" w:rsidP="00926A05">
      <w:pPr>
        <w:jc w:val="both"/>
        <w:rPr>
          <w:lang w:val="et-EE"/>
        </w:rPr>
      </w:pPr>
      <w:r>
        <w:rPr>
          <w:b/>
          <w:lang w:val="et-EE"/>
        </w:rPr>
        <w:t xml:space="preserve">Laulmine ja hääle arendamine: </w:t>
      </w:r>
    </w:p>
    <w:p w:rsidR="00926A05" w:rsidRDefault="00926A05" w:rsidP="00926A05">
      <w:pPr>
        <w:jc w:val="both"/>
        <w:rPr>
          <w:lang w:val="et-EE"/>
        </w:rPr>
      </w:pPr>
      <w:r>
        <w:rPr>
          <w:lang w:val="et-EE"/>
        </w:rPr>
        <w:t xml:space="preserve">Laulumängud, ringmängud. </w:t>
      </w:r>
    </w:p>
    <w:p w:rsidR="00926A05" w:rsidRDefault="00926A05" w:rsidP="00926A05">
      <w:pPr>
        <w:jc w:val="both"/>
        <w:rPr>
          <w:lang w:val="et-EE"/>
        </w:rPr>
      </w:pPr>
      <w:r>
        <w:rPr>
          <w:lang w:val="et-EE"/>
        </w:rPr>
        <w:t>Aastaringiga seotud pentatoonilised laulud, laste- ja rahvalaulud.</w:t>
      </w:r>
    </w:p>
    <w:p w:rsidR="00926A05" w:rsidRDefault="00926A05" w:rsidP="00926A05">
      <w:pPr>
        <w:jc w:val="both"/>
        <w:rPr>
          <w:lang w:val="et-EE"/>
        </w:rPr>
      </w:pPr>
    </w:p>
    <w:p w:rsidR="00926A05" w:rsidRDefault="00926A05" w:rsidP="00926A05">
      <w:pPr>
        <w:jc w:val="both"/>
        <w:rPr>
          <w:lang w:val="et-EE"/>
        </w:rPr>
      </w:pPr>
      <w:r>
        <w:rPr>
          <w:b/>
          <w:lang w:val="et-EE"/>
        </w:rPr>
        <w:t>Pillimäng:</w:t>
      </w:r>
    </w:p>
    <w:p w:rsidR="00926A05" w:rsidRDefault="00926A05" w:rsidP="00926A05">
      <w:pPr>
        <w:jc w:val="both"/>
        <w:rPr>
          <w:lang w:val="et-EE"/>
        </w:rPr>
      </w:pPr>
      <w:r>
        <w:rPr>
          <w:lang w:val="et-EE"/>
        </w:rPr>
        <w:t xml:space="preserve">Peenmotoorika harjutused: sõrmesalmid, -laulud, -mängud pillimängu toetamiseks. </w:t>
      </w:r>
    </w:p>
    <w:p w:rsidR="00926A05" w:rsidRDefault="00926A05" w:rsidP="00926A05">
      <w:pPr>
        <w:jc w:val="both"/>
        <w:rPr>
          <w:lang w:val="et-EE"/>
        </w:rPr>
      </w:pPr>
      <w:r>
        <w:rPr>
          <w:lang w:val="et-EE"/>
        </w:rPr>
        <w:t xml:space="preserve">Mäng pentatoonilisel plokkflöödil. Koosmusitseerimine. </w:t>
      </w:r>
    </w:p>
    <w:p w:rsidR="00926A05" w:rsidRDefault="00926A05" w:rsidP="00926A05">
      <w:pPr>
        <w:jc w:val="both"/>
        <w:rPr>
          <w:lang w:val="et-EE"/>
        </w:rPr>
      </w:pPr>
      <w:r>
        <w:rPr>
          <w:lang w:val="et-EE"/>
        </w:rPr>
        <w:t xml:space="preserve">Rütmiharjutused ja - mängud, rütmiline liikumine, rütmilised kaasmängud erinevatel rütmi- ja kõlapillidel. </w:t>
      </w:r>
    </w:p>
    <w:p w:rsidR="00926A05" w:rsidRDefault="00926A05" w:rsidP="00926A05">
      <w:pPr>
        <w:jc w:val="both"/>
        <w:rPr>
          <w:lang w:val="et-EE"/>
        </w:rPr>
      </w:pPr>
    </w:p>
    <w:p w:rsidR="00926A05" w:rsidRDefault="00926A05" w:rsidP="00926A05">
      <w:pPr>
        <w:jc w:val="both"/>
        <w:rPr>
          <w:lang w:val="et-EE"/>
        </w:rPr>
      </w:pPr>
      <w:r>
        <w:rPr>
          <w:b/>
          <w:lang w:val="et-EE"/>
        </w:rPr>
        <w:t>Muusikaline liikumine:</w:t>
      </w:r>
    </w:p>
    <w:p w:rsidR="00926A05" w:rsidRDefault="00926A05" w:rsidP="00926A05">
      <w:pPr>
        <w:jc w:val="both"/>
        <w:rPr>
          <w:lang w:val="et-EE"/>
        </w:rPr>
      </w:pPr>
      <w:r>
        <w:rPr>
          <w:lang w:val="et-EE"/>
        </w:rPr>
        <w:t>Rütmiharjutused ja - mängud, rütmiline liikumine.</w:t>
      </w:r>
    </w:p>
    <w:p w:rsidR="00926A05" w:rsidRDefault="00926A05" w:rsidP="00926A05">
      <w:pPr>
        <w:jc w:val="both"/>
        <w:rPr>
          <w:lang w:val="et-EE"/>
        </w:rPr>
      </w:pPr>
      <w:r>
        <w:rPr>
          <w:lang w:val="et-EE"/>
        </w:rPr>
        <w:t>Liikumismängud.</w:t>
      </w:r>
    </w:p>
    <w:p w:rsidR="00926A05" w:rsidRDefault="00926A05" w:rsidP="00926A05">
      <w:pPr>
        <w:jc w:val="both"/>
        <w:rPr>
          <w:lang w:val="et-EE"/>
        </w:rPr>
      </w:pPr>
      <w:r>
        <w:rPr>
          <w:lang w:val="et-EE"/>
        </w:rPr>
        <w:t>Õpetaja jutustusega seotud vaba muusikaline mäng.</w:t>
      </w:r>
    </w:p>
    <w:p w:rsidR="00926A05" w:rsidRDefault="00926A05" w:rsidP="00926A05">
      <w:pPr>
        <w:jc w:val="both"/>
        <w:rPr>
          <w:lang w:val="et-EE"/>
        </w:rPr>
      </w:pPr>
    </w:p>
    <w:p w:rsidR="00926A05" w:rsidRDefault="00926A05" w:rsidP="00926A05">
      <w:pPr>
        <w:jc w:val="both"/>
        <w:rPr>
          <w:lang w:val="et-EE"/>
        </w:rPr>
      </w:pPr>
      <w:r>
        <w:rPr>
          <w:b/>
          <w:lang w:val="et-EE"/>
        </w:rPr>
        <w:t>Omalooming:</w:t>
      </w:r>
    </w:p>
    <w:p w:rsidR="00926A05" w:rsidRDefault="00926A05" w:rsidP="00926A05">
      <w:pPr>
        <w:jc w:val="both"/>
        <w:rPr>
          <w:lang w:val="et-EE"/>
        </w:rPr>
      </w:pPr>
      <w:r>
        <w:rPr>
          <w:lang w:val="et-EE"/>
        </w:rPr>
        <w:t>Õpetaja jutustusega seotud vaba muusikaline mäng: õpetaja jutustus annab lähtepunkti improvisatsiooniks liikumises või helis.</w:t>
      </w:r>
    </w:p>
    <w:p w:rsidR="00926A05" w:rsidRDefault="00926A05" w:rsidP="00926A05">
      <w:pPr>
        <w:jc w:val="both"/>
        <w:rPr>
          <w:lang w:val="et-EE"/>
        </w:rPr>
      </w:pPr>
    </w:p>
    <w:p w:rsidR="00926A05" w:rsidRDefault="00926A05" w:rsidP="00926A05">
      <w:pPr>
        <w:jc w:val="both"/>
        <w:rPr>
          <w:lang w:val="et-EE"/>
        </w:rPr>
      </w:pPr>
      <w:r>
        <w:rPr>
          <w:b/>
          <w:lang w:val="et-EE"/>
        </w:rPr>
        <w:t>Muusika kuulamine ja muusikalugu:</w:t>
      </w:r>
    </w:p>
    <w:p w:rsidR="00926A05" w:rsidRDefault="00926A05" w:rsidP="00926A05">
      <w:pPr>
        <w:jc w:val="both"/>
        <w:rPr>
          <w:lang w:val="et-EE"/>
        </w:rPr>
      </w:pPr>
      <w:r>
        <w:rPr>
          <w:lang w:val="et-EE"/>
        </w:rPr>
        <w:t>Kuulamismängud.</w:t>
      </w:r>
    </w:p>
    <w:p w:rsidR="00926A05" w:rsidRDefault="00926A05" w:rsidP="00926A05">
      <w:pPr>
        <w:jc w:val="both"/>
        <w:rPr>
          <w:lang w:val="et-EE"/>
        </w:rPr>
      </w:pPr>
    </w:p>
    <w:p w:rsidR="00926A05" w:rsidRDefault="00926A05" w:rsidP="00926A05">
      <w:pPr>
        <w:jc w:val="both"/>
        <w:rPr>
          <w:lang w:val="et-EE"/>
        </w:rPr>
      </w:pPr>
      <w:r>
        <w:rPr>
          <w:b/>
          <w:lang w:val="et-EE"/>
        </w:rPr>
        <w:t>Muusikaline kirjaoskus:</w:t>
      </w:r>
    </w:p>
    <w:p w:rsidR="00926A05" w:rsidRDefault="00926A05" w:rsidP="00926A05">
      <w:pPr>
        <w:jc w:val="both"/>
        <w:rPr>
          <w:lang w:val="et-EE"/>
        </w:rPr>
      </w:pPr>
      <w:r>
        <w:rPr>
          <w:lang w:val="et-EE"/>
        </w:rPr>
        <w:t xml:space="preserve">Õppekäigul või musitseerimisülesandes kuuldud helist rääkimine, selle kirjeldamine või iseloomustamine. </w:t>
      </w:r>
    </w:p>
    <w:p w:rsidR="00926A05" w:rsidRDefault="00926A05" w:rsidP="00926A05">
      <w:pPr>
        <w:jc w:val="both"/>
        <w:rPr>
          <w:lang w:val="et-EE"/>
        </w:rPr>
      </w:pPr>
    </w:p>
    <w:p w:rsidR="00926A05" w:rsidRDefault="00926A05" w:rsidP="00926A05">
      <w:pPr>
        <w:jc w:val="both"/>
        <w:rPr>
          <w:lang w:val="et-EE"/>
        </w:rPr>
      </w:pPr>
      <w:r>
        <w:rPr>
          <w:b/>
          <w:lang w:val="et-EE"/>
        </w:rPr>
        <w:t xml:space="preserve">Õppekäigud: </w:t>
      </w:r>
    </w:p>
    <w:p w:rsidR="00926A05" w:rsidRDefault="00926A05" w:rsidP="00926A05">
      <w:pPr>
        <w:jc w:val="both"/>
        <w:rPr>
          <w:lang w:val="et-EE"/>
        </w:rPr>
      </w:pPr>
      <w:r>
        <w:rPr>
          <w:lang w:val="et-EE"/>
        </w:rPr>
        <w:t>Liikumine looduses, looduse häälte kuulamine; materjalide ja nende kõladega tutvumine.</w:t>
      </w:r>
    </w:p>
    <w:p w:rsidR="00926A05" w:rsidRDefault="00926A05" w:rsidP="00926A05">
      <w:pPr>
        <w:jc w:val="both"/>
        <w:rPr>
          <w:lang w:val="et-EE"/>
        </w:rPr>
      </w:pPr>
    </w:p>
    <w:p w:rsidR="00926A05" w:rsidRDefault="00926A05" w:rsidP="00926A05">
      <w:pPr>
        <w:jc w:val="both"/>
        <w:rPr>
          <w:lang w:val="et-EE"/>
        </w:rPr>
      </w:pPr>
      <w:r>
        <w:rPr>
          <w:b/>
          <w:lang w:val="et-EE"/>
        </w:rPr>
        <w:t xml:space="preserve">Soovitatav laulu- ja instrumentaalmuusikavara: </w:t>
      </w:r>
      <w:r>
        <w:rPr>
          <w:lang w:val="et-EE"/>
        </w:rPr>
        <w:t>Riho Päts „Lemmiklaulik I-II“, pentatoonilised laulud ja flöödipalad (õpetaja omalooming enda või tuntud luuletajate salmidele), Anja Riska pentatoonilised laulud.</w:t>
      </w:r>
    </w:p>
    <w:p w:rsidR="00926A05" w:rsidRDefault="00926A05" w:rsidP="00926A05">
      <w:pPr>
        <w:jc w:val="both"/>
        <w:rPr>
          <w:lang w:val="et-EE"/>
        </w:rPr>
      </w:pPr>
    </w:p>
    <w:p w:rsidR="00926A05" w:rsidRDefault="00926A05" w:rsidP="00926A05">
      <w:pPr>
        <w:autoSpaceDE w:val="0"/>
        <w:jc w:val="both"/>
        <w:rPr>
          <w:b/>
        </w:rPr>
      </w:pPr>
      <w:r>
        <w:t xml:space="preserve">1. </w:t>
      </w:r>
      <w:proofErr w:type="gramStart"/>
      <w:r>
        <w:t>klassi</w:t>
      </w:r>
      <w:proofErr w:type="gramEnd"/>
      <w:r>
        <w:t xml:space="preserve"> lõpetaja:</w:t>
      </w:r>
    </w:p>
    <w:p w:rsidR="00926A05" w:rsidRDefault="00926A05" w:rsidP="00926A05">
      <w:pPr>
        <w:autoSpaceDE w:val="0"/>
        <w:jc w:val="both"/>
      </w:pPr>
      <w:r>
        <w:rPr>
          <w:b/>
        </w:rPr>
        <w:t xml:space="preserve">Väärtused </w:t>
      </w:r>
      <w:proofErr w:type="gramStart"/>
      <w:r>
        <w:rPr>
          <w:b/>
        </w:rPr>
        <w:t>ja</w:t>
      </w:r>
      <w:proofErr w:type="gramEnd"/>
      <w:r>
        <w:rPr>
          <w:b/>
        </w:rPr>
        <w:t xml:space="preserve"> hoiakud</w:t>
      </w:r>
    </w:p>
    <w:p w:rsidR="00926A05" w:rsidRDefault="00926A05" w:rsidP="00926A05">
      <w:pPr>
        <w:numPr>
          <w:ilvl w:val="0"/>
          <w:numId w:val="25"/>
        </w:numPr>
        <w:autoSpaceDE w:val="0"/>
        <w:jc w:val="both"/>
      </w:pPr>
      <w:r>
        <w:lastRenderedPageBreak/>
        <w:t>osaleb meeleldi muusikalistes tegevustes: laulmises, pillimängus, muusika kuulamises ja</w:t>
      </w:r>
    </w:p>
    <w:p w:rsidR="00926A05" w:rsidRDefault="00926A05" w:rsidP="00926A05">
      <w:pPr>
        <w:autoSpaceDE w:val="0"/>
        <w:ind w:left="360" w:firstLine="360"/>
        <w:jc w:val="both"/>
      </w:pPr>
      <w:proofErr w:type="gramStart"/>
      <w:r>
        <w:t>liikumises</w:t>
      </w:r>
      <w:proofErr w:type="gramEnd"/>
      <w:r>
        <w:t>;</w:t>
      </w:r>
    </w:p>
    <w:p w:rsidR="00926A05" w:rsidRDefault="00926A05" w:rsidP="00926A05">
      <w:pPr>
        <w:numPr>
          <w:ilvl w:val="0"/>
          <w:numId w:val="25"/>
        </w:numPr>
        <w:autoSpaceDE w:val="0"/>
        <w:jc w:val="both"/>
      </w:pPr>
      <w:r>
        <w:t>laulab loomuliku häälega üksinda ja koos teistega klassis ning ühehäälses</w:t>
      </w:r>
    </w:p>
    <w:p w:rsidR="00926A05" w:rsidRDefault="00926A05" w:rsidP="00926A05">
      <w:pPr>
        <w:autoSpaceDE w:val="0"/>
        <w:ind w:left="360" w:firstLine="360"/>
        <w:jc w:val="both"/>
      </w:pPr>
      <w:proofErr w:type="gramStart"/>
      <w:r>
        <w:t>kooris</w:t>
      </w:r>
      <w:proofErr w:type="gramEnd"/>
      <w:r>
        <w:t>;</w:t>
      </w:r>
    </w:p>
    <w:p w:rsidR="00926A05" w:rsidRDefault="00926A05" w:rsidP="00926A05">
      <w:pPr>
        <w:numPr>
          <w:ilvl w:val="0"/>
          <w:numId w:val="25"/>
        </w:numPr>
        <w:autoSpaceDE w:val="0"/>
        <w:jc w:val="both"/>
      </w:pPr>
      <w:r>
        <w:t>laulab eesti rahvalaule (sh regilaule);</w:t>
      </w:r>
    </w:p>
    <w:p w:rsidR="00926A05" w:rsidRDefault="00926A05" w:rsidP="00926A05">
      <w:pPr>
        <w:numPr>
          <w:ilvl w:val="0"/>
          <w:numId w:val="25"/>
        </w:numPr>
        <w:autoSpaceDE w:val="0"/>
        <w:jc w:val="both"/>
      </w:pPr>
      <w:r>
        <w:t>lähtub muusikat esitades selle sisust ja meeleolust;</w:t>
      </w:r>
    </w:p>
    <w:p w:rsidR="00926A05" w:rsidRDefault="00926A05" w:rsidP="00926A05">
      <w:pPr>
        <w:numPr>
          <w:ilvl w:val="0"/>
          <w:numId w:val="25"/>
        </w:numPr>
        <w:autoSpaceDE w:val="0"/>
        <w:jc w:val="both"/>
      </w:pPr>
      <w:r>
        <w:t>rakendab pillimängu kaasmängudes;</w:t>
      </w:r>
    </w:p>
    <w:p w:rsidR="00926A05" w:rsidRDefault="00926A05" w:rsidP="00926A05">
      <w:pPr>
        <w:numPr>
          <w:ilvl w:val="0"/>
          <w:numId w:val="25"/>
        </w:numPr>
        <w:autoSpaceDE w:val="0"/>
        <w:jc w:val="both"/>
        <w:rPr>
          <w:b/>
          <w:bCs/>
        </w:rPr>
      </w:pPr>
      <w:r>
        <w:t>väärtustab enese ja teiste loomingut;</w:t>
      </w:r>
    </w:p>
    <w:p w:rsidR="00926A05" w:rsidRDefault="00926A05" w:rsidP="00926A05">
      <w:pPr>
        <w:autoSpaceDE w:val="0"/>
        <w:jc w:val="both"/>
      </w:pPr>
      <w:r>
        <w:rPr>
          <w:b/>
          <w:bCs/>
        </w:rPr>
        <w:t>Laulmine</w:t>
      </w:r>
    </w:p>
    <w:p w:rsidR="00926A05" w:rsidRDefault="00926A05" w:rsidP="00926A05">
      <w:pPr>
        <w:numPr>
          <w:ilvl w:val="0"/>
          <w:numId w:val="16"/>
        </w:numPr>
        <w:autoSpaceDE w:val="0"/>
        <w:jc w:val="both"/>
      </w:pPr>
      <w:r>
        <w:t>laulab loomuliku kehahoiu ja hingamise, vaba toonitekitamise ja selge diktsiooniga ning</w:t>
      </w:r>
    </w:p>
    <w:p w:rsidR="00926A05" w:rsidRDefault="00926A05" w:rsidP="00926A05">
      <w:pPr>
        <w:autoSpaceDE w:val="0"/>
        <w:ind w:left="360" w:firstLine="360"/>
        <w:jc w:val="both"/>
      </w:pPr>
      <w:proofErr w:type="gramStart"/>
      <w:r>
        <w:t>emotsionaalselt</w:t>
      </w:r>
      <w:proofErr w:type="gramEnd"/>
      <w:r>
        <w:t xml:space="preserve"> üksi ja rühmas;</w:t>
      </w:r>
    </w:p>
    <w:p w:rsidR="00926A05" w:rsidRDefault="00926A05" w:rsidP="00926A05">
      <w:pPr>
        <w:numPr>
          <w:ilvl w:val="0"/>
          <w:numId w:val="16"/>
        </w:numPr>
        <w:autoSpaceDE w:val="0"/>
        <w:jc w:val="both"/>
      </w:pPr>
      <w:r>
        <w:t>mõistab ja väljendab lauldes muusika sisu ning meeleolu;</w:t>
      </w:r>
    </w:p>
    <w:p w:rsidR="00926A05" w:rsidRDefault="00926A05" w:rsidP="00926A05">
      <w:pPr>
        <w:numPr>
          <w:ilvl w:val="0"/>
          <w:numId w:val="16"/>
        </w:numPr>
        <w:autoSpaceDE w:val="0"/>
        <w:jc w:val="both"/>
        <w:rPr>
          <w:b/>
          <w:bCs/>
        </w:rPr>
      </w:pPr>
      <w:r>
        <w:t>laulab eakohaseid laste-, mängu- ja mudellaule ning eesti ja teiste rahvaste laule;</w:t>
      </w:r>
    </w:p>
    <w:p w:rsidR="00926A05" w:rsidRDefault="00926A05" w:rsidP="00926A05">
      <w:pPr>
        <w:autoSpaceDE w:val="0"/>
        <w:jc w:val="both"/>
      </w:pPr>
      <w:r>
        <w:rPr>
          <w:b/>
          <w:bCs/>
        </w:rPr>
        <w:t>Pillimäng</w:t>
      </w:r>
    </w:p>
    <w:p w:rsidR="00926A05" w:rsidRDefault="00926A05" w:rsidP="00926A05">
      <w:pPr>
        <w:numPr>
          <w:ilvl w:val="0"/>
          <w:numId w:val="5"/>
        </w:numPr>
        <w:autoSpaceDE w:val="0"/>
        <w:jc w:val="both"/>
      </w:pPr>
      <w:r>
        <w:t>kasutab keha-, rütmi- ja plaatpille musitseerimisel;</w:t>
      </w:r>
    </w:p>
    <w:p w:rsidR="00926A05" w:rsidRDefault="00926A05" w:rsidP="00926A05">
      <w:pPr>
        <w:numPr>
          <w:ilvl w:val="0"/>
          <w:numId w:val="5"/>
        </w:numPr>
        <w:autoSpaceDE w:val="0"/>
        <w:jc w:val="both"/>
      </w:pPr>
      <w:r>
        <w:t>on omandanud 6-keelse väikekandle või plokkflöödi esmased mänguvõtted ning kasutab</w:t>
      </w:r>
    </w:p>
    <w:p w:rsidR="00926A05" w:rsidRDefault="00926A05" w:rsidP="00926A05">
      <w:pPr>
        <w:autoSpaceDE w:val="0"/>
        <w:ind w:firstLine="720"/>
        <w:jc w:val="both"/>
      </w:pPr>
      <w:proofErr w:type="gramStart"/>
      <w:r>
        <w:t>neid</w:t>
      </w:r>
      <w:proofErr w:type="gramEnd"/>
      <w:r>
        <w:t xml:space="preserve"> musitseerides;</w:t>
      </w:r>
    </w:p>
    <w:p w:rsidR="00926A05" w:rsidRDefault="00926A05" w:rsidP="00926A05">
      <w:pPr>
        <w:numPr>
          <w:ilvl w:val="0"/>
          <w:numId w:val="5"/>
        </w:numPr>
        <w:autoSpaceDE w:val="0"/>
        <w:jc w:val="both"/>
        <w:rPr>
          <w:b/>
          <w:bCs/>
        </w:rPr>
      </w:pPr>
      <w:r>
        <w:t>väljendab pillimängus muusika sisu ja meeleolu;</w:t>
      </w:r>
    </w:p>
    <w:p w:rsidR="00926A05" w:rsidRDefault="00926A05" w:rsidP="00926A05">
      <w:pPr>
        <w:autoSpaceDE w:val="0"/>
        <w:jc w:val="both"/>
      </w:pPr>
      <w:r>
        <w:rPr>
          <w:b/>
          <w:bCs/>
        </w:rPr>
        <w:t>Muusikaline liikumine</w:t>
      </w:r>
    </w:p>
    <w:p w:rsidR="00926A05" w:rsidRDefault="00926A05" w:rsidP="00926A05">
      <w:pPr>
        <w:numPr>
          <w:ilvl w:val="0"/>
          <w:numId w:val="5"/>
        </w:numPr>
        <w:autoSpaceDE w:val="0"/>
        <w:jc w:val="both"/>
      </w:pPr>
      <w:r>
        <w:t>tunnetab ning väljendab muusika sisu ja meeleolu;</w:t>
      </w:r>
    </w:p>
    <w:p w:rsidR="00926A05" w:rsidRDefault="00926A05" w:rsidP="00926A05">
      <w:pPr>
        <w:numPr>
          <w:ilvl w:val="0"/>
          <w:numId w:val="5"/>
        </w:numPr>
        <w:autoSpaceDE w:val="0"/>
        <w:jc w:val="both"/>
        <w:rPr>
          <w:b/>
          <w:bCs/>
        </w:rPr>
      </w:pPr>
      <w:r>
        <w:t>tantsib eesti laulu- ja ringmänge;</w:t>
      </w:r>
    </w:p>
    <w:p w:rsidR="00926A05" w:rsidRDefault="00926A05" w:rsidP="00926A05">
      <w:pPr>
        <w:autoSpaceDE w:val="0"/>
        <w:jc w:val="both"/>
      </w:pPr>
      <w:r>
        <w:rPr>
          <w:b/>
          <w:bCs/>
        </w:rPr>
        <w:t>Omalooming</w:t>
      </w:r>
    </w:p>
    <w:p w:rsidR="00926A05" w:rsidRDefault="00926A05" w:rsidP="00926A05">
      <w:pPr>
        <w:numPr>
          <w:ilvl w:val="0"/>
          <w:numId w:val="9"/>
        </w:numPr>
        <w:autoSpaceDE w:val="0"/>
        <w:jc w:val="both"/>
      </w:pPr>
      <w:r>
        <w:t>loob lihtsaid rütmilisi kaasmänge keha-, rütmi- ja plaatpillidel;</w:t>
      </w:r>
    </w:p>
    <w:p w:rsidR="00926A05" w:rsidRDefault="00926A05" w:rsidP="00926A05">
      <w:pPr>
        <w:numPr>
          <w:ilvl w:val="0"/>
          <w:numId w:val="9"/>
        </w:numPr>
        <w:autoSpaceDE w:val="0"/>
        <w:jc w:val="both"/>
        <w:rPr>
          <w:b/>
          <w:bCs/>
        </w:rPr>
      </w:pPr>
      <w:r>
        <w:t>kasutab loovliikumist muusika meeleolu väljendamiseks;</w:t>
      </w:r>
    </w:p>
    <w:p w:rsidR="00926A05" w:rsidRDefault="00926A05" w:rsidP="00926A05">
      <w:pPr>
        <w:autoSpaceDE w:val="0"/>
        <w:jc w:val="both"/>
      </w:pPr>
      <w:r>
        <w:rPr>
          <w:b/>
          <w:bCs/>
        </w:rPr>
        <w:t xml:space="preserve">Muusika kuulamine </w:t>
      </w:r>
      <w:proofErr w:type="gramStart"/>
      <w:r>
        <w:rPr>
          <w:b/>
          <w:bCs/>
        </w:rPr>
        <w:t>ja</w:t>
      </w:r>
      <w:proofErr w:type="gramEnd"/>
      <w:r>
        <w:rPr>
          <w:b/>
          <w:bCs/>
        </w:rPr>
        <w:t xml:space="preserve"> muusikalugu</w:t>
      </w:r>
    </w:p>
    <w:p w:rsidR="00926A05" w:rsidRDefault="00926A05" w:rsidP="00926A05">
      <w:pPr>
        <w:numPr>
          <w:ilvl w:val="0"/>
          <w:numId w:val="18"/>
        </w:numPr>
        <w:autoSpaceDE w:val="0"/>
        <w:jc w:val="both"/>
      </w:pPr>
      <w:r>
        <w:t>eristab kuuldeliselt laulu ja pillimuusikat;</w:t>
      </w:r>
    </w:p>
    <w:p w:rsidR="00926A05" w:rsidRDefault="00926A05" w:rsidP="00926A05">
      <w:pPr>
        <w:numPr>
          <w:ilvl w:val="0"/>
          <w:numId w:val="18"/>
        </w:numPr>
        <w:autoSpaceDE w:val="0"/>
        <w:jc w:val="both"/>
      </w:pPr>
      <w:r>
        <w:t>on tutvunud eesti rahvalaulu ja rahvapillidega (kannel, Hiiu kannel, lõõtspill, torupill, sarvepill, vilepill);</w:t>
      </w:r>
    </w:p>
    <w:p w:rsidR="00926A05" w:rsidRDefault="00926A05" w:rsidP="00926A05">
      <w:pPr>
        <w:numPr>
          <w:ilvl w:val="0"/>
          <w:numId w:val="18"/>
        </w:numPr>
        <w:autoSpaceDE w:val="0"/>
        <w:jc w:val="both"/>
        <w:rPr>
          <w:b/>
          <w:bCs/>
        </w:rPr>
      </w:pPr>
      <w:r>
        <w:t>väljendab muusika meeleolu ja karaktereid kunstiliste vahenditega;</w:t>
      </w:r>
    </w:p>
    <w:p w:rsidR="00926A05" w:rsidRDefault="00926A05" w:rsidP="00926A05">
      <w:pPr>
        <w:autoSpaceDE w:val="0"/>
        <w:jc w:val="both"/>
      </w:pPr>
      <w:r>
        <w:rPr>
          <w:b/>
          <w:bCs/>
        </w:rPr>
        <w:t>Muusikaline kirjaoskus</w:t>
      </w:r>
    </w:p>
    <w:p w:rsidR="00926A05" w:rsidRDefault="00926A05" w:rsidP="00926A05">
      <w:pPr>
        <w:numPr>
          <w:ilvl w:val="0"/>
          <w:numId w:val="15"/>
        </w:numPr>
        <w:autoSpaceDE w:val="0"/>
        <w:jc w:val="both"/>
      </w:pPr>
      <w:r>
        <w:t>mõistab õpitud helivältuste, rütmifiguuride ja pauside tähendust ning kasutab neid muusikalistes tegevustes;</w:t>
      </w:r>
    </w:p>
    <w:p w:rsidR="00926A05" w:rsidRDefault="00926A05" w:rsidP="00926A05">
      <w:pPr>
        <w:numPr>
          <w:ilvl w:val="0"/>
          <w:numId w:val="15"/>
        </w:numPr>
        <w:autoSpaceDE w:val="0"/>
        <w:jc w:val="both"/>
        <w:rPr>
          <w:b/>
          <w:bCs/>
        </w:rPr>
      </w:pPr>
      <w:r>
        <w:t xml:space="preserve">mõistab allolevate oskussõnade tähendust ja kasutab neid praktikas: koorijuht, koor, ansambel, solist, eeslaulja, rahvalaul, rahvapill, rahvatants, muusikapala, salm, refrain; </w:t>
      </w:r>
    </w:p>
    <w:p w:rsidR="00926A05" w:rsidRDefault="00926A05" w:rsidP="00926A05">
      <w:pPr>
        <w:autoSpaceDE w:val="0"/>
        <w:jc w:val="both"/>
      </w:pPr>
      <w:r>
        <w:rPr>
          <w:b/>
          <w:bCs/>
        </w:rPr>
        <w:t>Õppekäigud</w:t>
      </w:r>
    </w:p>
    <w:p w:rsidR="00926A05" w:rsidRDefault="00926A05" w:rsidP="00926A05">
      <w:pPr>
        <w:numPr>
          <w:ilvl w:val="0"/>
          <w:numId w:val="14"/>
        </w:numPr>
        <w:autoSpaceDE w:val="0"/>
      </w:pPr>
      <w:proofErr w:type="gramStart"/>
      <w:r>
        <w:t>kirjeldab</w:t>
      </w:r>
      <w:proofErr w:type="gramEnd"/>
      <w:r>
        <w:t xml:space="preserve"> kogetud muusikaelamusi ning avaldab nende kohta arvamust suulisel või muul looval viisil. </w:t>
      </w:r>
    </w:p>
    <w:p w:rsidR="00926A05" w:rsidRDefault="00926A05" w:rsidP="00926A05">
      <w:pPr>
        <w:autoSpaceDE w:val="0"/>
        <w:ind w:left="360"/>
      </w:pPr>
    </w:p>
    <w:p w:rsidR="00926A05" w:rsidRDefault="00926A05" w:rsidP="00926A05">
      <w:pPr>
        <w:autoSpaceDE w:val="0"/>
        <w:rPr>
          <w:b/>
          <w:bCs/>
          <w:lang w:val="et-EE"/>
        </w:rPr>
      </w:pPr>
      <w:r>
        <w:rPr>
          <w:b/>
          <w:lang w:val="et-EE"/>
        </w:rPr>
        <w:t>2. klass</w:t>
      </w:r>
    </w:p>
    <w:p w:rsidR="00926A05" w:rsidRDefault="00926A05" w:rsidP="00926A05">
      <w:pPr>
        <w:jc w:val="both"/>
        <w:rPr>
          <w:b/>
          <w:bCs/>
          <w:lang w:val="et-EE"/>
        </w:rPr>
      </w:pPr>
    </w:p>
    <w:p w:rsidR="00926A05" w:rsidRDefault="00926A05" w:rsidP="00926A05">
      <w:pPr>
        <w:jc w:val="both"/>
        <w:rPr>
          <w:b/>
          <w:bCs/>
          <w:lang w:val="et-EE"/>
        </w:rPr>
      </w:pPr>
      <w:r>
        <w:rPr>
          <w:b/>
          <w:bCs/>
          <w:lang w:val="et-EE"/>
        </w:rPr>
        <w:t>Õpetuse juhtmotiivid ning õppeainetevaheline lõimimine</w:t>
      </w:r>
    </w:p>
    <w:p w:rsidR="00926A05" w:rsidRDefault="00926A05" w:rsidP="00926A05">
      <w:pPr>
        <w:jc w:val="both"/>
        <w:rPr>
          <w:b/>
          <w:bCs/>
          <w:lang w:val="et-EE"/>
        </w:rPr>
      </w:pPr>
    </w:p>
    <w:p w:rsidR="00926A05" w:rsidRDefault="00926A05" w:rsidP="00926A05">
      <w:pPr>
        <w:jc w:val="both"/>
        <w:rPr>
          <w:b/>
          <w:bCs/>
          <w:lang w:val="et-EE"/>
        </w:rPr>
      </w:pPr>
      <w:r>
        <w:rPr>
          <w:lang w:val="et-EE"/>
        </w:rPr>
        <w:t xml:space="preserve">Tunni ülesehituse märksõnadeks on mäng, loomingulisus, improvisatsioon. Liikumine, mäng ja laul põimuvad omavahel, moodustades veel struktureerimata terviku. Kogu muusikalist tegevust saadab õpetaja jutustusega loodud kujutluspilt. </w:t>
      </w:r>
    </w:p>
    <w:p w:rsidR="00926A05" w:rsidRDefault="00926A05" w:rsidP="00926A05">
      <w:pPr>
        <w:jc w:val="both"/>
        <w:rPr>
          <w:b/>
          <w:bCs/>
          <w:lang w:val="et-EE"/>
        </w:rPr>
      </w:pPr>
    </w:p>
    <w:p w:rsidR="00926A05" w:rsidRDefault="00926A05" w:rsidP="00926A05">
      <w:pPr>
        <w:jc w:val="both"/>
        <w:rPr>
          <w:b/>
          <w:bCs/>
          <w:lang w:val="et-EE"/>
        </w:rPr>
      </w:pPr>
      <w:r>
        <w:rPr>
          <w:lang w:val="et-EE"/>
        </w:rPr>
        <w:lastRenderedPageBreak/>
        <w:t xml:space="preserve">Improviseerimist harjutatakse erinevatel looduslikest materjalidest rütmipillidel. Muusikavormide alguse ja lõpu kogemisega omandatakse algne muusikaline vormitunnetus. Muusikaliste elementide tajumist arendatakse läbi praktilise musitseerimise, mõistetele ei juhita veel eraldi tähelepanu. </w:t>
      </w:r>
    </w:p>
    <w:p w:rsidR="00926A05" w:rsidRDefault="00926A05" w:rsidP="00926A05">
      <w:pPr>
        <w:jc w:val="both"/>
        <w:rPr>
          <w:b/>
          <w:bCs/>
          <w:lang w:val="et-EE"/>
        </w:rPr>
      </w:pPr>
    </w:p>
    <w:p w:rsidR="00926A05" w:rsidRDefault="00926A05" w:rsidP="00926A05">
      <w:pPr>
        <w:jc w:val="both"/>
        <w:rPr>
          <w:lang w:val="et-EE"/>
        </w:rPr>
      </w:pPr>
      <w:r>
        <w:rPr>
          <w:lang w:val="et-EE"/>
        </w:rPr>
        <w:t xml:space="preserve">Liikumine muusikalises pildis on otseselt seotud kehalise kasvatuse ja eurütmiaõpetusega. Rütmi ja liikumise ühtsus laulumängudes aitavad toetada muusikaõpetust paljudes erinevates ainetundides, kus laule ja mänge kasutatakse tunni osana. </w:t>
      </w:r>
    </w:p>
    <w:p w:rsidR="00926A05" w:rsidRDefault="00926A05" w:rsidP="00926A05">
      <w:pPr>
        <w:jc w:val="both"/>
        <w:rPr>
          <w:lang w:val="et-EE"/>
        </w:rPr>
      </w:pPr>
    </w:p>
    <w:p w:rsidR="00926A05" w:rsidRDefault="00926A05" w:rsidP="00926A05">
      <w:pPr>
        <w:jc w:val="both"/>
        <w:rPr>
          <w:lang w:val="et-EE"/>
        </w:rPr>
      </w:pPr>
      <w:r>
        <w:rPr>
          <w:lang w:val="et-EE"/>
        </w:rPr>
        <w:t>Pärimuslaulud õppematerjalina nii muusika- kui ka põhitundides ning rahvapillidel musitseerimine tutvustavad lapsele rahvakultuuri traditsioone ning on tähtsad kultuurilise identiteedi kujunemisel.</w:t>
      </w:r>
    </w:p>
    <w:p w:rsidR="00926A05" w:rsidRDefault="00926A05" w:rsidP="00926A05">
      <w:pPr>
        <w:jc w:val="both"/>
        <w:rPr>
          <w:lang w:val="et-EE"/>
        </w:rPr>
      </w:pPr>
    </w:p>
    <w:p w:rsidR="00926A05" w:rsidRDefault="00926A05" w:rsidP="00926A05">
      <w:pPr>
        <w:jc w:val="both"/>
        <w:rPr>
          <w:b/>
          <w:bCs/>
          <w:lang w:val="et-EE"/>
        </w:rPr>
      </w:pPr>
      <w:r>
        <w:rPr>
          <w:lang w:val="et-EE"/>
        </w:rPr>
        <w:t xml:space="preserve">Rütmi- ja teistegi pillidega musitseerimine annab lapsele võimaluse pille ja nende materjali oma kehaga läbi erinevate meelte tunnetada. Nii toetatakse eelkõige loodusõpetuse, aga ka käsitööõpetuse seisukohalt olulist materjalide ja nende omaduste tundmaõppimist.  </w:t>
      </w:r>
    </w:p>
    <w:p w:rsidR="00926A05" w:rsidRDefault="00926A05" w:rsidP="00926A05">
      <w:pPr>
        <w:jc w:val="both"/>
        <w:rPr>
          <w:b/>
          <w:bCs/>
          <w:lang w:val="et-EE"/>
        </w:rPr>
      </w:pPr>
    </w:p>
    <w:p w:rsidR="00926A05" w:rsidRDefault="00926A05" w:rsidP="00926A05">
      <w:pPr>
        <w:jc w:val="both"/>
        <w:rPr>
          <w:b/>
          <w:bCs/>
          <w:lang w:val="et-EE"/>
        </w:rPr>
      </w:pPr>
      <w:r>
        <w:rPr>
          <w:bCs/>
          <w:lang w:val="et-EE"/>
        </w:rPr>
        <w:t xml:space="preserve">Vaba musitseerimist kasutatakse ka seotuna värvimeeleolude kästilemisega kunstiõpetuses – lapsed loovad helisid väga erinevatel pillidel ja muudel kõla tekitamiseks sobilikel esemetel, püüdes edasi anda mingit kokku lepitud meeleolu (või analüüsitakse meeleolu hiljem). Muusikast kõnelemine toetab tugevasti muusikalise kirjaoskuse arengut, laps õpib leidma teistele arusaadavaid viise muusika kirjeldamiseks. Muusika loomine ja kuulamine ja sellest rääkimine arendavad ka lapse ilumeelt ning on olulised väärtuspädevuse kujunemisel. </w:t>
      </w:r>
    </w:p>
    <w:p w:rsidR="00926A05" w:rsidRDefault="00926A05" w:rsidP="00926A05">
      <w:pPr>
        <w:jc w:val="both"/>
        <w:rPr>
          <w:b/>
          <w:bCs/>
          <w:lang w:val="et-EE"/>
        </w:rPr>
      </w:pPr>
    </w:p>
    <w:p w:rsidR="00926A05" w:rsidRDefault="00926A05" w:rsidP="00926A05">
      <w:pPr>
        <w:pStyle w:val="Pealkiri21"/>
        <w:widowControl/>
        <w:spacing w:before="0" w:after="0"/>
        <w:jc w:val="both"/>
      </w:pPr>
      <w:r>
        <w:rPr>
          <w:bCs/>
          <w:szCs w:val="24"/>
        </w:rPr>
        <w:t>Õppesisu</w:t>
      </w:r>
    </w:p>
    <w:p w:rsidR="00926A05" w:rsidRDefault="00926A05" w:rsidP="00926A05">
      <w:pPr>
        <w:jc w:val="both"/>
        <w:rPr>
          <w:lang w:val="et-EE"/>
        </w:rPr>
      </w:pPr>
    </w:p>
    <w:p w:rsidR="00926A05" w:rsidRDefault="00926A05" w:rsidP="00926A05">
      <w:pPr>
        <w:jc w:val="both"/>
        <w:rPr>
          <w:lang w:val="et-EE"/>
        </w:rPr>
      </w:pPr>
      <w:r>
        <w:rPr>
          <w:b/>
          <w:lang w:val="et-EE"/>
        </w:rPr>
        <w:t xml:space="preserve">Laulmine ja hääle arendamine: </w:t>
      </w:r>
    </w:p>
    <w:p w:rsidR="00926A05" w:rsidRDefault="00926A05" w:rsidP="00926A05">
      <w:pPr>
        <w:jc w:val="both"/>
        <w:rPr>
          <w:lang w:val="et-EE"/>
        </w:rPr>
      </w:pPr>
      <w:r>
        <w:rPr>
          <w:lang w:val="et-EE"/>
        </w:rPr>
        <w:t xml:space="preserve">Laulumängud, ringmängud. </w:t>
      </w:r>
    </w:p>
    <w:p w:rsidR="00926A05" w:rsidRDefault="00926A05" w:rsidP="00926A05">
      <w:pPr>
        <w:jc w:val="both"/>
        <w:rPr>
          <w:lang w:val="et-EE"/>
        </w:rPr>
      </w:pPr>
      <w:r>
        <w:rPr>
          <w:lang w:val="et-EE"/>
        </w:rPr>
        <w:t>Aastaringiga seotud pentatoonilised laulud, laste- ja rahvalaulud.</w:t>
      </w:r>
    </w:p>
    <w:p w:rsidR="00926A05" w:rsidRDefault="00926A05" w:rsidP="00926A05">
      <w:pPr>
        <w:jc w:val="both"/>
        <w:rPr>
          <w:lang w:val="et-EE"/>
        </w:rPr>
      </w:pPr>
      <w:r>
        <w:rPr>
          <w:lang w:val="et-EE"/>
        </w:rPr>
        <w:t>2. klassis lisanduvad vaprusega seotud lood ja laulud (lõimumine põhitunni ja religiooniga - legendid) ning loomalaulud (lõimumine emakeelega - valmid).</w:t>
      </w:r>
    </w:p>
    <w:p w:rsidR="00926A05" w:rsidRDefault="00926A05" w:rsidP="00926A05">
      <w:pPr>
        <w:jc w:val="both"/>
        <w:rPr>
          <w:lang w:val="et-EE"/>
        </w:rPr>
      </w:pPr>
    </w:p>
    <w:p w:rsidR="00926A05" w:rsidRDefault="00926A05" w:rsidP="00926A05">
      <w:pPr>
        <w:jc w:val="both"/>
        <w:rPr>
          <w:lang w:val="et-EE"/>
        </w:rPr>
      </w:pPr>
      <w:r>
        <w:rPr>
          <w:b/>
          <w:lang w:val="et-EE"/>
        </w:rPr>
        <w:t>Pillimäng:</w:t>
      </w:r>
    </w:p>
    <w:p w:rsidR="00926A05" w:rsidRDefault="00926A05" w:rsidP="00926A05">
      <w:pPr>
        <w:jc w:val="both"/>
        <w:rPr>
          <w:lang w:val="et-EE"/>
        </w:rPr>
      </w:pPr>
      <w:r>
        <w:rPr>
          <w:lang w:val="et-EE"/>
        </w:rPr>
        <w:t xml:space="preserve">Peenmotoorika harjutused: sõrmesalmid, -laulud, -mängud pillimängu toetamiseks. </w:t>
      </w:r>
    </w:p>
    <w:p w:rsidR="00926A05" w:rsidRDefault="00926A05" w:rsidP="00926A05">
      <w:pPr>
        <w:jc w:val="both"/>
        <w:rPr>
          <w:lang w:val="et-EE"/>
        </w:rPr>
      </w:pPr>
      <w:r>
        <w:rPr>
          <w:lang w:val="et-EE"/>
        </w:rPr>
        <w:t xml:space="preserve">Mäng pentatoonilisel plokkflöödil. Koosmusitseerimine. </w:t>
      </w:r>
    </w:p>
    <w:p w:rsidR="00926A05" w:rsidRDefault="00926A05" w:rsidP="00926A05">
      <w:pPr>
        <w:jc w:val="both"/>
        <w:rPr>
          <w:lang w:val="et-EE"/>
        </w:rPr>
      </w:pPr>
      <w:r>
        <w:rPr>
          <w:lang w:val="et-EE"/>
        </w:rPr>
        <w:t xml:space="preserve">Rütmiharjutused ja - mängud, rütmiline liikumine, rütmilised kaasmängud erinevatel rütmi- ja kõlapillidel. </w:t>
      </w:r>
    </w:p>
    <w:p w:rsidR="00926A05" w:rsidRDefault="00926A05" w:rsidP="00926A05">
      <w:pPr>
        <w:jc w:val="both"/>
        <w:rPr>
          <w:lang w:val="et-EE"/>
        </w:rPr>
      </w:pPr>
    </w:p>
    <w:p w:rsidR="00926A05" w:rsidRDefault="00926A05" w:rsidP="00926A05">
      <w:pPr>
        <w:jc w:val="both"/>
        <w:rPr>
          <w:lang w:val="et-EE"/>
        </w:rPr>
      </w:pPr>
      <w:r>
        <w:rPr>
          <w:b/>
          <w:lang w:val="et-EE"/>
        </w:rPr>
        <w:t>Muusikaline liikumine:</w:t>
      </w:r>
    </w:p>
    <w:p w:rsidR="00926A05" w:rsidRDefault="00926A05" w:rsidP="00926A05">
      <w:pPr>
        <w:jc w:val="both"/>
        <w:rPr>
          <w:lang w:val="et-EE"/>
        </w:rPr>
      </w:pPr>
      <w:r>
        <w:rPr>
          <w:lang w:val="et-EE"/>
        </w:rPr>
        <w:t>Rütmiharjutused ja - mängud, rütmiline liikumine.</w:t>
      </w:r>
    </w:p>
    <w:p w:rsidR="00926A05" w:rsidRDefault="00926A05" w:rsidP="00926A05">
      <w:pPr>
        <w:jc w:val="both"/>
        <w:rPr>
          <w:lang w:val="et-EE"/>
        </w:rPr>
      </w:pPr>
      <w:r>
        <w:rPr>
          <w:lang w:val="et-EE"/>
        </w:rPr>
        <w:t>Liikumismängud.</w:t>
      </w:r>
    </w:p>
    <w:p w:rsidR="00926A05" w:rsidRDefault="00926A05" w:rsidP="00926A05">
      <w:pPr>
        <w:jc w:val="both"/>
        <w:rPr>
          <w:lang w:val="et-EE"/>
        </w:rPr>
      </w:pPr>
      <w:r>
        <w:rPr>
          <w:lang w:val="et-EE"/>
        </w:rPr>
        <w:t>Õpetaja jutustusega seotud vaba muusikaline mäng.</w:t>
      </w:r>
    </w:p>
    <w:p w:rsidR="00926A05" w:rsidRDefault="00926A05" w:rsidP="00926A05">
      <w:pPr>
        <w:jc w:val="both"/>
        <w:rPr>
          <w:lang w:val="et-EE"/>
        </w:rPr>
      </w:pPr>
    </w:p>
    <w:p w:rsidR="00926A05" w:rsidRDefault="00926A05" w:rsidP="00926A05">
      <w:pPr>
        <w:jc w:val="both"/>
        <w:rPr>
          <w:lang w:val="et-EE"/>
        </w:rPr>
      </w:pPr>
      <w:r>
        <w:rPr>
          <w:b/>
          <w:lang w:val="et-EE"/>
        </w:rPr>
        <w:t>Omalooming:</w:t>
      </w:r>
    </w:p>
    <w:p w:rsidR="00926A05" w:rsidRDefault="00926A05" w:rsidP="00926A05">
      <w:pPr>
        <w:jc w:val="both"/>
        <w:rPr>
          <w:lang w:val="et-EE"/>
        </w:rPr>
      </w:pPr>
      <w:r>
        <w:rPr>
          <w:lang w:val="et-EE"/>
        </w:rPr>
        <w:t>Õpetaja jutustusega seotud vaba muusikaline mäng: õpetaja jutustus annab lähtepunkti improvisatsiooniks liikumises või helis.</w:t>
      </w:r>
    </w:p>
    <w:p w:rsidR="00926A05" w:rsidRDefault="00926A05" w:rsidP="00926A05">
      <w:pPr>
        <w:jc w:val="both"/>
        <w:rPr>
          <w:lang w:val="et-EE"/>
        </w:rPr>
      </w:pPr>
      <w:r>
        <w:rPr>
          <w:lang w:val="et-EE"/>
        </w:rPr>
        <w:t xml:space="preserve">Muusika või muu vahendiga loodud meeleolu edastamine liikumise või heli abil.  </w:t>
      </w:r>
    </w:p>
    <w:p w:rsidR="00926A05" w:rsidRDefault="00926A05" w:rsidP="00926A05">
      <w:pPr>
        <w:jc w:val="both"/>
        <w:rPr>
          <w:lang w:val="et-EE"/>
        </w:rPr>
      </w:pPr>
    </w:p>
    <w:p w:rsidR="00926A05" w:rsidRDefault="00926A05" w:rsidP="00926A05">
      <w:pPr>
        <w:jc w:val="both"/>
        <w:rPr>
          <w:lang w:val="et-EE"/>
        </w:rPr>
      </w:pPr>
      <w:r>
        <w:rPr>
          <w:b/>
          <w:lang w:val="et-EE"/>
        </w:rPr>
        <w:t>Muusika kuulamine ja muusikalugu:</w:t>
      </w:r>
    </w:p>
    <w:p w:rsidR="00926A05" w:rsidRDefault="00926A05" w:rsidP="00926A05">
      <w:pPr>
        <w:jc w:val="both"/>
        <w:rPr>
          <w:lang w:val="et-EE"/>
        </w:rPr>
      </w:pPr>
      <w:r>
        <w:rPr>
          <w:lang w:val="et-EE"/>
        </w:rPr>
        <w:t>Kuulamismängud.</w:t>
      </w:r>
    </w:p>
    <w:p w:rsidR="00926A05" w:rsidRDefault="00926A05" w:rsidP="00926A05">
      <w:pPr>
        <w:jc w:val="both"/>
        <w:rPr>
          <w:lang w:val="et-EE"/>
        </w:rPr>
      </w:pPr>
    </w:p>
    <w:p w:rsidR="00926A05" w:rsidRDefault="00926A05" w:rsidP="00926A05">
      <w:pPr>
        <w:jc w:val="both"/>
        <w:rPr>
          <w:lang w:val="et-EE"/>
        </w:rPr>
      </w:pPr>
      <w:r>
        <w:rPr>
          <w:b/>
          <w:lang w:val="et-EE"/>
        </w:rPr>
        <w:t>Muusikaline kirjaoskus:</w:t>
      </w:r>
    </w:p>
    <w:p w:rsidR="00926A05" w:rsidRDefault="00926A05" w:rsidP="00926A05">
      <w:pPr>
        <w:jc w:val="both"/>
        <w:rPr>
          <w:lang w:val="et-EE"/>
        </w:rPr>
      </w:pPr>
      <w:r>
        <w:rPr>
          <w:lang w:val="et-EE"/>
        </w:rPr>
        <w:t xml:space="preserve">Õppekäigul või musitseerimisülesandes kuuldud helist rääkimine, selle kirjeldamine või iseloomustamine. </w:t>
      </w:r>
    </w:p>
    <w:p w:rsidR="00926A05" w:rsidRDefault="00926A05" w:rsidP="00926A05">
      <w:pPr>
        <w:jc w:val="both"/>
        <w:rPr>
          <w:lang w:val="et-EE"/>
        </w:rPr>
      </w:pPr>
    </w:p>
    <w:p w:rsidR="00926A05" w:rsidRDefault="00926A05" w:rsidP="00926A05">
      <w:pPr>
        <w:jc w:val="both"/>
        <w:rPr>
          <w:lang w:val="et-EE"/>
        </w:rPr>
      </w:pPr>
      <w:r>
        <w:rPr>
          <w:b/>
          <w:lang w:val="et-EE"/>
        </w:rPr>
        <w:t xml:space="preserve">Õppekäigud: </w:t>
      </w:r>
    </w:p>
    <w:p w:rsidR="00926A05" w:rsidRDefault="00926A05" w:rsidP="00926A05">
      <w:pPr>
        <w:jc w:val="both"/>
        <w:rPr>
          <w:lang w:val="et-EE"/>
        </w:rPr>
      </w:pPr>
      <w:r>
        <w:rPr>
          <w:lang w:val="et-EE"/>
        </w:rPr>
        <w:t>Liikumine looduses, looduse häälte kuulamine; materjalide ja nende kõladega tutvumine.</w:t>
      </w:r>
    </w:p>
    <w:p w:rsidR="00926A05" w:rsidRDefault="00926A05" w:rsidP="00926A05">
      <w:pPr>
        <w:jc w:val="both"/>
        <w:rPr>
          <w:lang w:val="et-EE"/>
        </w:rPr>
      </w:pPr>
    </w:p>
    <w:p w:rsidR="00926A05" w:rsidRDefault="00926A05" w:rsidP="00926A05">
      <w:pPr>
        <w:jc w:val="both"/>
        <w:rPr>
          <w:b/>
          <w:bCs/>
          <w:lang w:val="et-EE"/>
        </w:rPr>
      </w:pPr>
      <w:r>
        <w:rPr>
          <w:b/>
          <w:lang w:val="et-EE"/>
        </w:rPr>
        <w:t xml:space="preserve">Soovitatav laulu- ja instrumentaalmuusikavara: </w:t>
      </w:r>
      <w:r>
        <w:rPr>
          <w:lang w:val="et-EE"/>
        </w:rPr>
        <w:t>Riho Päts „Lemmiklaulik I-II“, pentatoonilised laulud ja flöödipalad (õpetaja omalooming enda või tuntud luuletajate salmidele), Anja Riska pentatoonilised laulud.</w:t>
      </w:r>
    </w:p>
    <w:p w:rsidR="00926A05" w:rsidRDefault="00926A05" w:rsidP="00926A05">
      <w:pPr>
        <w:jc w:val="both"/>
        <w:rPr>
          <w:b/>
          <w:bCs/>
          <w:lang w:val="et-EE"/>
        </w:rPr>
      </w:pPr>
    </w:p>
    <w:p w:rsidR="00926A05" w:rsidRDefault="00926A05" w:rsidP="00926A05">
      <w:pPr>
        <w:autoSpaceDE w:val="0"/>
        <w:jc w:val="both"/>
        <w:rPr>
          <w:b/>
        </w:rPr>
      </w:pPr>
      <w:r>
        <w:t xml:space="preserve">2. </w:t>
      </w:r>
      <w:proofErr w:type="gramStart"/>
      <w:r>
        <w:t>klassi</w:t>
      </w:r>
      <w:proofErr w:type="gramEnd"/>
      <w:r>
        <w:t xml:space="preserve"> lõpetaja:</w:t>
      </w:r>
    </w:p>
    <w:p w:rsidR="00926A05" w:rsidRDefault="00926A05" w:rsidP="00926A05">
      <w:pPr>
        <w:autoSpaceDE w:val="0"/>
        <w:jc w:val="both"/>
      </w:pPr>
      <w:r>
        <w:rPr>
          <w:b/>
        </w:rPr>
        <w:t xml:space="preserve">Väärtused </w:t>
      </w:r>
      <w:proofErr w:type="gramStart"/>
      <w:r>
        <w:rPr>
          <w:b/>
        </w:rPr>
        <w:t>ja</w:t>
      </w:r>
      <w:proofErr w:type="gramEnd"/>
      <w:r>
        <w:rPr>
          <w:b/>
        </w:rPr>
        <w:t xml:space="preserve"> hoiakud:</w:t>
      </w:r>
    </w:p>
    <w:p w:rsidR="00926A05" w:rsidRDefault="00926A05" w:rsidP="00926A05">
      <w:pPr>
        <w:numPr>
          <w:ilvl w:val="0"/>
          <w:numId w:val="14"/>
        </w:numPr>
        <w:autoSpaceDE w:val="0"/>
        <w:jc w:val="both"/>
      </w:pPr>
      <w:r>
        <w:t xml:space="preserve">osaleb meeleldi muusikalistes tegevustes: laulmises, pillimängus, muusika kuulamises ja liikumises; </w:t>
      </w:r>
    </w:p>
    <w:p w:rsidR="00926A05" w:rsidRDefault="00926A05" w:rsidP="00926A05">
      <w:pPr>
        <w:numPr>
          <w:ilvl w:val="0"/>
          <w:numId w:val="14"/>
        </w:numPr>
        <w:autoSpaceDE w:val="0"/>
        <w:jc w:val="both"/>
      </w:pPr>
      <w:r>
        <w:t>mõistab laulupeo tähendust;</w:t>
      </w:r>
    </w:p>
    <w:p w:rsidR="00926A05" w:rsidRDefault="00926A05" w:rsidP="00926A05">
      <w:pPr>
        <w:numPr>
          <w:ilvl w:val="0"/>
          <w:numId w:val="14"/>
        </w:numPr>
        <w:autoSpaceDE w:val="0"/>
        <w:jc w:val="both"/>
      </w:pPr>
      <w:r>
        <w:t>laulab eesti rahvalaule ning peast oma kooliastme ühislaule;</w:t>
      </w:r>
    </w:p>
    <w:p w:rsidR="00926A05" w:rsidRDefault="00926A05" w:rsidP="00926A05">
      <w:pPr>
        <w:numPr>
          <w:ilvl w:val="0"/>
          <w:numId w:val="14"/>
        </w:numPr>
        <w:autoSpaceDE w:val="0"/>
        <w:jc w:val="both"/>
      </w:pPr>
      <w:r>
        <w:t>lähtub muusikat esitades selle sisust ja meeleolust;</w:t>
      </w:r>
    </w:p>
    <w:p w:rsidR="00926A05" w:rsidRDefault="00926A05" w:rsidP="00926A05">
      <w:pPr>
        <w:numPr>
          <w:ilvl w:val="0"/>
          <w:numId w:val="14"/>
        </w:numPr>
        <w:autoSpaceDE w:val="0"/>
        <w:jc w:val="both"/>
      </w:pPr>
      <w:r>
        <w:t>kirjeldab suunavate küsimuste järgi ning omandatud muusika oskussõnadega kuulatavat</w:t>
      </w:r>
    </w:p>
    <w:p w:rsidR="00926A05" w:rsidRDefault="00926A05" w:rsidP="00926A05">
      <w:pPr>
        <w:autoSpaceDE w:val="0"/>
        <w:ind w:firstLine="720"/>
        <w:jc w:val="both"/>
      </w:pPr>
      <w:proofErr w:type="gramStart"/>
      <w:r>
        <w:t>muusikat</w:t>
      </w:r>
      <w:proofErr w:type="gramEnd"/>
      <w:r>
        <w:t>;</w:t>
      </w:r>
    </w:p>
    <w:p w:rsidR="00926A05" w:rsidRDefault="00926A05" w:rsidP="00926A05">
      <w:pPr>
        <w:numPr>
          <w:ilvl w:val="0"/>
          <w:numId w:val="20"/>
        </w:numPr>
        <w:autoSpaceDE w:val="0"/>
        <w:jc w:val="both"/>
        <w:rPr>
          <w:b/>
          <w:bCs/>
        </w:rPr>
      </w:pPr>
      <w:proofErr w:type="gramStart"/>
      <w:r>
        <w:t>väärtustab</w:t>
      </w:r>
      <w:proofErr w:type="gramEnd"/>
      <w:r>
        <w:t xml:space="preserve"> enese ja teiste loomingut.</w:t>
      </w:r>
    </w:p>
    <w:p w:rsidR="00926A05" w:rsidRDefault="00926A05" w:rsidP="00926A05">
      <w:pPr>
        <w:autoSpaceDE w:val="0"/>
        <w:jc w:val="both"/>
      </w:pPr>
      <w:r>
        <w:rPr>
          <w:b/>
          <w:bCs/>
        </w:rPr>
        <w:t>Laulmine</w:t>
      </w:r>
    </w:p>
    <w:p w:rsidR="00926A05" w:rsidRDefault="00926A05" w:rsidP="00926A05">
      <w:pPr>
        <w:numPr>
          <w:ilvl w:val="0"/>
          <w:numId w:val="20"/>
        </w:numPr>
        <w:autoSpaceDE w:val="0"/>
        <w:jc w:val="both"/>
      </w:pPr>
      <w:r>
        <w:t>mõistab ja väljendab lauldes muusika sisu ning meeleolu;</w:t>
      </w:r>
    </w:p>
    <w:p w:rsidR="00926A05" w:rsidRDefault="00926A05" w:rsidP="00926A05">
      <w:pPr>
        <w:numPr>
          <w:ilvl w:val="0"/>
          <w:numId w:val="20"/>
        </w:numPr>
        <w:autoSpaceDE w:val="0"/>
        <w:jc w:val="both"/>
        <w:rPr>
          <w:b/>
          <w:bCs/>
        </w:rPr>
      </w:pPr>
      <w:r>
        <w:t>laulab eakohaseid laste-, mängu- ja mudellaule ning eesti ja teiste rahvaste laule;</w:t>
      </w:r>
    </w:p>
    <w:p w:rsidR="00926A05" w:rsidRDefault="00926A05" w:rsidP="00926A05">
      <w:pPr>
        <w:autoSpaceDE w:val="0"/>
        <w:jc w:val="both"/>
      </w:pPr>
      <w:r>
        <w:rPr>
          <w:b/>
          <w:bCs/>
        </w:rPr>
        <w:t>Pillimäng</w:t>
      </w:r>
    </w:p>
    <w:p w:rsidR="00926A05" w:rsidRDefault="00926A05" w:rsidP="00926A05">
      <w:pPr>
        <w:numPr>
          <w:ilvl w:val="0"/>
          <w:numId w:val="21"/>
        </w:numPr>
        <w:autoSpaceDE w:val="0"/>
        <w:jc w:val="both"/>
      </w:pPr>
      <w:r>
        <w:t>kasutab keha-, rütmi- ja plaatpille;</w:t>
      </w:r>
    </w:p>
    <w:p w:rsidR="00926A05" w:rsidRDefault="00926A05" w:rsidP="00926A05">
      <w:pPr>
        <w:numPr>
          <w:ilvl w:val="0"/>
          <w:numId w:val="21"/>
        </w:numPr>
        <w:autoSpaceDE w:val="0"/>
        <w:jc w:val="both"/>
      </w:pPr>
      <w:r>
        <w:t>on omandanud 6-keelse väikekandle või plokkflöödi esmased mänguvõtted ning kasutab neid musitseerides;</w:t>
      </w:r>
    </w:p>
    <w:p w:rsidR="00926A05" w:rsidRDefault="00926A05" w:rsidP="00926A05">
      <w:pPr>
        <w:numPr>
          <w:ilvl w:val="0"/>
          <w:numId w:val="21"/>
        </w:numPr>
        <w:autoSpaceDE w:val="0"/>
        <w:jc w:val="both"/>
        <w:rPr>
          <w:b/>
          <w:bCs/>
        </w:rPr>
      </w:pPr>
      <w:r>
        <w:t>väljendab pillimängus muusika sisu ja meeleolu;</w:t>
      </w:r>
    </w:p>
    <w:p w:rsidR="00926A05" w:rsidRDefault="00926A05" w:rsidP="00926A05">
      <w:pPr>
        <w:autoSpaceDE w:val="0"/>
        <w:jc w:val="both"/>
      </w:pPr>
      <w:r>
        <w:rPr>
          <w:b/>
          <w:bCs/>
        </w:rPr>
        <w:t>Muusikaline liikumine</w:t>
      </w:r>
    </w:p>
    <w:p w:rsidR="00926A05" w:rsidRDefault="00926A05" w:rsidP="00926A05">
      <w:pPr>
        <w:numPr>
          <w:ilvl w:val="0"/>
          <w:numId w:val="24"/>
        </w:numPr>
        <w:autoSpaceDE w:val="0"/>
        <w:jc w:val="both"/>
      </w:pPr>
      <w:r>
        <w:t>tunnetab ning väljendab muusika sisu, meeleolu ja ülesehitust liikumise kaudu;</w:t>
      </w:r>
    </w:p>
    <w:p w:rsidR="00926A05" w:rsidRDefault="00926A05" w:rsidP="00926A05">
      <w:pPr>
        <w:numPr>
          <w:ilvl w:val="0"/>
          <w:numId w:val="24"/>
        </w:numPr>
        <w:autoSpaceDE w:val="0"/>
        <w:jc w:val="both"/>
        <w:rPr>
          <w:b/>
          <w:bCs/>
        </w:rPr>
      </w:pPr>
      <w:r>
        <w:t>tantsib eesti laulu- ja ringmänge;</w:t>
      </w:r>
    </w:p>
    <w:p w:rsidR="00926A05" w:rsidRDefault="00926A05" w:rsidP="00926A05">
      <w:pPr>
        <w:autoSpaceDE w:val="0"/>
        <w:jc w:val="both"/>
      </w:pPr>
      <w:r>
        <w:rPr>
          <w:b/>
          <w:bCs/>
        </w:rPr>
        <w:t>Omalooming</w:t>
      </w:r>
    </w:p>
    <w:p w:rsidR="00926A05" w:rsidRDefault="00926A05" w:rsidP="00926A05">
      <w:pPr>
        <w:numPr>
          <w:ilvl w:val="0"/>
          <w:numId w:val="27"/>
        </w:numPr>
        <w:autoSpaceDE w:val="0"/>
        <w:jc w:val="both"/>
      </w:pPr>
      <w:r>
        <w:t>loob lihtsaid rütmilisi kaasmänge keha-, rütmi- ja plaatpillidel;</w:t>
      </w:r>
    </w:p>
    <w:p w:rsidR="00926A05" w:rsidRDefault="00926A05" w:rsidP="00926A05">
      <w:pPr>
        <w:numPr>
          <w:ilvl w:val="0"/>
          <w:numId w:val="27"/>
        </w:numPr>
        <w:autoSpaceDE w:val="0"/>
        <w:jc w:val="both"/>
      </w:pPr>
      <w:r>
        <w:t>loob lihtsamaid tekste: liisusalme, regivärsse, laulusõnu jne;</w:t>
      </w:r>
    </w:p>
    <w:p w:rsidR="00926A05" w:rsidRDefault="00926A05" w:rsidP="00926A05">
      <w:pPr>
        <w:numPr>
          <w:ilvl w:val="0"/>
          <w:numId w:val="27"/>
        </w:numPr>
        <w:autoSpaceDE w:val="0"/>
        <w:jc w:val="both"/>
        <w:rPr>
          <w:b/>
          <w:bCs/>
        </w:rPr>
      </w:pPr>
      <w:r>
        <w:t>kasutab loovliikumist muusika meeleolu väljendamiseks;</w:t>
      </w:r>
    </w:p>
    <w:p w:rsidR="00926A05" w:rsidRDefault="00926A05" w:rsidP="00926A05">
      <w:pPr>
        <w:autoSpaceDE w:val="0"/>
        <w:jc w:val="both"/>
      </w:pPr>
      <w:r>
        <w:rPr>
          <w:b/>
          <w:bCs/>
        </w:rPr>
        <w:t xml:space="preserve">Muusika kuulamine </w:t>
      </w:r>
      <w:proofErr w:type="gramStart"/>
      <w:r>
        <w:rPr>
          <w:b/>
          <w:bCs/>
        </w:rPr>
        <w:t>ja</w:t>
      </w:r>
      <w:proofErr w:type="gramEnd"/>
      <w:r>
        <w:rPr>
          <w:b/>
          <w:bCs/>
        </w:rPr>
        <w:t xml:space="preserve"> muusikalugu</w:t>
      </w:r>
    </w:p>
    <w:p w:rsidR="00926A05" w:rsidRDefault="00926A05" w:rsidP="00926A05">
      <w:pPr>
        <w:numPr>
          <w:ilvl w:val="0"/>
          <w:numId w:val="22"/>
        </w:numPr>
        <w:autoSpaceDE w:val="0"/>
        <w:jc w:val="both"/>
      </w:pPr>
      <w:r>
        <w:t xml:space="preserve">kirjeldab ning iseloomustab kuulatava muusikapala meeleolu ja karakterit, </w:t>
      </w:r>
    </w:p>
    <w:p w:rsidR="00926A05" w:rsidRDefault="00926A05" w:rsidP="00926A05">
      <w:pPr>
        <w:numPr>
          <w:ilvl w:val="0"/>
          <w:numId w:val="22"/>
        </w:numPr>
        <w:autoSpaceDE w:val="0"/>
        <w:jc w:val="both"/>
        <w:rPr>
          <w:b/>
          <w:bCs/>
        </w:rPr>
      </w:pPr>
      <w:r>
        <w:t>väljendab muusika meeleolu ja karaktereid kunstiliste vahenditega;</w:t>
      </w:r>
    </w:p>
    <w:p w:rsidR="00926A05" w:rsidRDefault="00926A05" w:rsidP="00926A05">
      <w:pPr>
        <w:autoSpaceDE w:val="0"/>
        <w:jc w:val="both"/>
      </w:pPr>
      <w:r>
        <w:rPr>
          <w:b/>
          <w:bCs/>
        </w:rPr>
        <w:t>Muusikaline kirjaoskus</w:t>
      </w:r>
    </w:p>
    <w:p w:rsidR="00926A05" w:rsidRDefault="00926A05" w:rsidP="00926A05">
      <w:pPr>
        <w:numPr>
          <w:ilvl w:val="0"/>
          <w:numId w:val="23"/>
        </w:numPr>
        <w:autoSpaceDE w:val="0"/>
        <w:jc w:val="both"/>
      </w:pPr>
      <w:r>
        <w:t>mõistab õpitud helivältuste, rütmifiguuride ja pauside tähendust ning kasutab neid muusikalistes tegevustes;</w:t>
      </w:r>
    </w:p>
    <w:p w:rsidR="00926A05" w:rsidRDefault="00926A05" w:rsidP="00926A05">
      <w:pPr>
        <w:numPr>
          <w:ilvl w:val="0"/>
          <w:numId w:val="23"/>
        </w:numPr>
        <w:autoSpaceDE w:val="0"/>
        <w:jc w:val="both"/>
        <w:rPr>
          <w:b/>
          <w:bCs/>
        </w:rPr>
      </w:pPr>
      <w:r>
        <w:t>mõistab allolevate oskussõnade tähendust ja kasutab neid praktikas: dirigent, orkester, helilooja, sõnade autor;</w:t>
      </w:r>
    </w:p>
    <w:p w:rsidR="00926A05" w:rsidRDefault="00926A05" w:rsidP="00926A05">
      <w:pPr>
        <w:autoSpaceDE w:val="0"/>
        <w:jc w:val="both"/>
      </w:pPr>
      <w:r>
        <w:rPr>
          <w:b/>
          <w:bCs/>
        </w:rPr>
        <w:t>Õppekäigud</w:t>
      </w:r>
    </w:p>
    <w:p w:rsidR="00926A05" w:rsidRDefault="00926A05" w:rsidP="00926A05">
      <w:pPr>
        <w:numPr>
          <w:ilvl w:val="0"/>
          <w:numId w:val="11"/>
        </w:numPr>
        <w:autoSpaceDE w:val="0"/>
        <w:rPr>
          <w:b/>
          <w:bCs/>
          <w:lang w:val="et-EE"/>
        </w:rPr>
      </w:pPr>
      <w:proofErr w:type="gramStart"/>
      <w:r>
        <w:t>kirjeldab</w:t>
      </w:r>
      <w:proofErr w:type="gramEnd"/>
      <w:r>
        <w:t xml:space="preserve"> kogetud muusikaelamusi ning avaldab nende kohta arvamust suulisel või muul looval viisil. </w:t>
      </w:r>
    </w:p>
    <w:p w:rsidR="00926A05" w:rsidRDefault="00926A05" w:rsidP="00926A05">
      <w:pPr>
        <w:jc w:val="both"/>
        <w:rPr>
          <w:b/>
          <w:bCs/>
          <w:lang w:val="et-EE"/>
        </w:rPr>
      </w:pPr>
    </w:p>
    <w:p w:rsidR="00926A05" w:rsidRDefault="00926A05" w:rsidP="00926A05">
      <w:pPr>
        <w:jc w:val="both"/>
        <w:rPr>
          <w:lang w:val="et-EE"/>
        </w:rPr>
      </w:pPr>
      <w:r>
        <w:rPr>
          <w:b/>
          <w:bCs/>
          <w:lang w:val="et-EE"/>
        </w:rPr>
        <w:t>3. klass</w:t>
      </w:r>
    </w:p>
    <w:p w:rsidR="00926A05" w:rsidRDefault="00926A05" w:rsidP="00926A05">
      <w:pPr>
        <w:jc w:val="both"/>
        <w:rPr>
          <w:lang w:val="et-EE"/>
        </w:rPr>
      </w:pPr>
    </w:p>
    <w:p w:rsidR="00926A05" w:rsidRDefault="00926A05" w:rsidP="00926A05">
      <w:pPr>
        <w:jc w:val="both"/>
        <w:rPr>
          <w:lang w:val="et-EE"/>
        </w:rPr>
      </w:pPr>
      <w:r>
        <w:rPr>
          <w:b/>
          <w:bCs/>
          <w:lang w:val="et-EE"/>
        </w:rPr>
        <w:t>Juhtmotiivid ja õppeainetevaheline lõimimine</w:t>
      </w:r>
    </w:p>
    <w:p w:rsidR="00926A05" w:rsidRDefault="00926A05" w:rsidP="00926A05">
      <w:pPr>
        <w:jc w:val="both"/>
        <w:rPr>
          <w:lang w:val="et-EE"/>
        </w:rPr>
      </w:pPr>
    </w:p>
    <w:p w:rsidR="00926A05" w:rsidRDefault="00926A05" w:rsidP="00926A05">
      <w:pPr>
        <w:jc w:val="both"/>
        <w:rPr>
          <w:lang w:val="et-EE"/>
        </w:rPr>
      </w:pPr>
      <w:r>
        <w:rPr>
          <w:lang w:val="et-EE"/>
        </w:rPr>
        <w:t xml:space="preserve">Mänguline tegevus läheb üle suunatud muusikaliseks tegevuseks. Muusikaline „grammatika” ehk noodikirja õpetus algab siis, kui kolmandas klassis minnakse üle põhitooniga seotud diatoonilisele musitseerimisele. </w:t>
      </w:r>
    </w:p>
    <w:p w:rsidR="00926A05" w:rsidRDefault="00926A05" w:rsidP="00926A05">
      <w:pPr>
        <w:jc w:val="both"/>
        <w:rPr>
          <w:lang w:val="et-EE"/>
        </w:rPr>
      </w:pPr>
    </w:p>
    <w:p w:rsidR="00926A05" w:rsidRDefault="00926A05" w:rsidP="00926A05">
      <w:pPr>
        <w:jc w:val="both"/>
        <w:rPr>
          <w:lang w:val="et-EE"/>
        </w:rPr>
      </w:pPr>
      <w:r>
        <w:rPr>
          <w:lang w:val="et-EE"/>
        </w:rPr>
        <w:t xml:space="preserve">Lauluvarasse lisanduvad diatoonilised ühehäälsed laulud mitmehäälsete lõikudega (kvart-ja kvintkihistused lühemates lõikudes). Lihtsamad kaanonid. Raskuspunkt  kirikutonaalse värvinguga lauluvaral (seos Vana Testamendiga). Lihtsamaid laule lauldakse ka noodist, proovitakse noodinimedega laulmist. Õpitakse helikõrguste märkimist noodijoonestikul. </w:t>
      </w:r>
    </w:p>
    <w:p w:rsidR="00926A05" w:rsidRDefault="00926A05" w:rsidP="00926A05">
      <w:pPr>
        <w:jc w:val="both"/>
        <w:rPr>
          <w:lang w:val="et-EE"/>
        </w:rPr>
      </w:pPr>
    </w:p>
    <w:p w:rsidR="00926A05" w:rsidRDefault="00926A05" w:rsidP="00926A05">
      <w:pPr>
        <w:jc w:val="both"/>
        <w:rPr>
          <w:lang w:val="et-EE"/>
        </w:rPr>
      </w:pPr>
      <w:r>
        <w:rPr>
          <w:lang w:val="et-EE"/>
        </w:rPr>
        <w:t xml:space="preserve">Taktimõõtu õpitakse tundma rütmide kasutamisel ja praktilisel musitseerimisel. Tehakse lihtsamaid rütmidiktaate. </w:t>
      </w:r>
    </w:p>
    <w:p w:rsidR="00926A05" w:rsidRDefault="00926A05" w:rsidP="00926A05">
      <w:pPr>
        <w:jc w:val="both"/>
        <w:rPr>
          <w:lang w:val="et-EE"/>
        </w:rPr>
      </w:pPr>
    </w:p>
    <w:p w:rsidR="00926A05" w:rsidRDefault="00926A05" w:rsidP="00926A05">
      <w:pPr>
        <w:jc w:val="both"/>
        <w:rPr>
          <w:lang w:val="et-EE"/>
        </w:rPr>
      </w:pPr>
      <w:r>
        <w:rPr>
          <w:lang w:val="et-EE"/>
        </w:rPr>
        <w:t xml:space="preserve">Muusikainstrumentidest võetakse kasutusele diatooniline plokkflööt. Musitseeritakse C-duuris nii noodist kui kuulmise järgi. </w:t>
      </w:r>
    </w:p>
    <w:p w:rsidR="00926A05" w:rsidRDefault="00926A05" w:rsidP="00926A05">
      <w:pPr>
        <w:jc w:val="both"/>
        <w:rPr>
          <w:lang w:val="et-EE"/>
        </w:rPr>
      </w:pPr>
    </w:p>
    <w:p w:rsidR="00926A05" w:rsidRDefault="00926A05" w:rsidP="00926A05">
      <w:pPr>
        <w:jc w:val="both"/>
        <w:rPr>
          <w:lang w:val="et-EE"/>
        </w:rPr>
      </w:pPr>
      <w:r>
        <w:rPr>
          <w:lang w:val="et-EE"/>
        </w:rPr>
        <w:t>Mažoorset ja minoorset meloodiat kogetakse nii laulus kui flöödimängus. Dünaamikat pianost forteni kogetakse samuti praktilisel musitseerimisel</w:t>
      </w:r>
      <w:r>
        <w:rPr>
          <w:i/>
          <w:lang w:val="et-EE"/>
        </w:rPr>
        <w:t xml:space="preserve">. </w:t>
      </w:r>
      <w:r>
        <w:rPr>
          <w:lang w:val="et-EE"/>
        </w:rPr>
        <w:t>Lauludes ilmneb üha tugevamini põhitoon e. toonika.</w:t>
      </w:r>
    </w:p>
    <w:p w:rsidR="00926A05" w:rsidRDefault="00926A05" w:rsidP="00926A05">
      <w:pPr>
        <w:jc w:val="both"/>
        <w:rPr>
          <w:lang w:val="et-EE"/>
        </w:rPr>
      </w:pPr>
    </w:p>
    <w:p w:rsidR="00926A05" w:rsidRDefault="00926A05" w:rsidP="00926A05">
      <w:pPr>
        <w:jc w:val="both"/>
        <w:rPr>
          <w:lang w:val="et-EE"/>
        </w:rPr>
      </w:pPr>
      <w:r>
        <w:rPr>
          <w:lang w:val="et-EE"/>
        </w:rPr>
        <w:t>Jätkub vaba improvisatsioon looduslikest materjalidest rütmipillidel.</w:t>
      </w:r>
    </w:p>
    <w:p w:rsidR="00926A05" w:rsidRDefault="00926A05" w:rsidP="00926A05">
      <w:pPr>
        <w:jc w:val="both"/>
        <w:rPr>
          <w:lang w:val="et-EE"/>
        </w:rPr>
      </w:pPr>
    </w:p>
    <w:p w:rsidR="00926A05" w:rsidRDefault="00926A05" w:rsidP="00926A05">
      <w:pPr>
        <w:jc w:val="both"/>
        <w:rPr>
          <w:lang w:val="et-EE"/>
        </w:rPr>
      </w:pPr>
      <w:r>
        <w:rPr>
          <w:lang w:val="et-EE"/>
        </w:rPr>
        <w:t xml:space="preserve">Noodikirja ja noodinimedega tutvumine on justkui uue keele õppimine. Alustatakse suulisest keeleõpetusest, minnakse üle kirjalikule. Iga uue märgisüsteemi omandamine kujundab õpipädevust, aga ka suhtlemispädevust. </w:t>
      </w:r>
    </w:p>
    <w:p w:rsidR="00926A05" w:rsidRDefault="00926A05" w:rsidP="00926A05">
      <w:pPr>
        <w:jc w:val="both"/>
        <w:rPr>
          <w:lang w:val="et-EE"/>
        </w:rPr>
      </w:pPr>
    </w:p>
    <w:p w:rsidR="00926A05" w:rsidRDefault="00926A05" w:rsidP="00926A05">
      <w:pPr>
        <w:jc w:val="both"/>
        <w:rPr>
          <w:lang w:val="et-EE"/>
        </w:rPr>
      </w:pPr>
      <w:r>
        <w:rPr>
          <w:lang w:val="et-EE"/>
        </w:rPr>
        <w:t xml:space="preserve">Taktimõõdu õppimine on tihedas seoses matemaatika õppimisega. </w:t>
      </w:r>
    </w:p>
    <w:p w:rsidR="00926A05" w:rsidRDefault="00926A05" w:rsidP="00926A05">
      <w:pPr>
        <w:jc w:val="both"/>
        <w:rPr>
          <w:lang w:val="et-EE"/>
        </w:rPr>
      </w:pPr>
    </w:p>
    <w:p w:rsidR="00926A05" w:rsidRDefault="00926A05" w:rsidP="00926A05">
      <w:pPr>
        <w:jc w:val="both"/>
        <w:rPr>
          <w:bCs/>
        </w:rPr>
      </w:pPr>
      <w:r>
        <w:rPr>
          <w:lang w:val="et-EE"/>
        </w:rPr>
        <w:t xml:space="preserve">Liikumisega seoses tehakse muusika meeleolu tõlgendamise harjutusi, püütakse tõlgendada teise kehakeelt, tõlkida kehakeelt kõnesse ja vastupidi. Arendatakse lapse väljendusoskust, esinemisjulgust. Liikumine muusikameeleolus omab teraapilist mõju. Selle kogemine ja teadvustamine on olulise tähtsusega inimese enesega toimetulekuvõime kujunemisel. </w:t>
      </w:r>
    </w:p>
    <w:p w:rsidR="00926A05" w:rsidRDefault="00926A05" w:rsidP="00926A05">
      <w:pPr>
        <w:pStyle w:val="Pealkiri21"/>
        <w:widowControl/>
        <w:spacing w:before="0" w:after="0"/>
        <w:jc w:val="both"/>
        <w:rPr>
          <w:bCs/>
          <w:szCs w:val="24"/>
        </w:rPr>
      </w:pPr>
    </w:p>
    <w:p w:rsidR="00926A05" w:rsidRDefault="00926A05" w:rsidP="00926A05">
      <w:pPr>
        <w:pStyle w:val="Pealkiri21"/>
        <w:widowControl/>
        <w:spacing w:before="0" w:after="0"/>
        <w:jc w:val="both"/>
      </w:pPr>
      <w:r>
        <w:rPr>
          <w:bCs/>
          <w:szCs w:val="24"/>
        </w:rPr>
        <w:t>Õppesisu</w:t>
      </w:r>
    </w:p>
    <w:p w:rsidR="00926A05" w:rsidRDefault="00926A05" w:rsidP="00926A05">
      <w:pPr>
        <w:jc w:val="both"/>
        <w:rPr>
          <w:lang w:val="et-EE"/>
        </w:rPr>
      </w:pPr>
    </w:p>
    <w:p w:rsidR="00926A05" w:rsidRDefault="00926A05" w:rsidP="00926A05">
      <w:pPr>
        <w:jc w:val="both"/>
        <w:rPr>
          <w:lang w:val="et-EE"/>
        </w:rPr>
      </w:pPr>
      <w:r>
        <w:rPr>
          <w:b/>
          <w:lang w:val="et-EE"/>
        </w:rPr>
        <w:t xml:space="preserve">Laulmine ja hääle arendamine: </w:t>
      </w:r>
    </w:p>
    <w:p w:rsidR="00926A05" w:rsidRDefault="00926A05" w:rsidP="00926A05">
      <w:pPr>
        <w:jc w:val="both"/>
        <w:rPr>
          <w:lang w:val="et-EE"/>
        </w:rPr>
      </w:pPr>
      <w:r>
        <w:rPr>
          <w:lang w:val="et-EE"/>
        </w:rPr>
        <w:t>Diatoonilised laste- ja rahvalaulud. Kirikutonaalse värvinguga lauluvara (lõimumine põhitunni ja religioonitunni teemaga – Vana-Testament). Töölaulud (lõimumine emakeele, kodulooga - vanade ametid).</w:t>
      </w:r>
      <w:r>
        <w:rPr>
          <w:b/>
          <w:lang w:val="et-EE"/>
        </w:rPr>
        <w:t xml:space="preserve">  </w:t>
      </w:r>
      <w:r>
        <w:rPr>
          <w:lang w:val="et-EE"/>
        </w:rPr>
        <w:t>Kaanonid.</w:t>
      </w:r>
    </w:p>
    <w:p w:rsidR="00926A05" w:rsidRDefault="00926A05" w:rsidP="00926A05">
      <w:pPr>
        <w:jc w:val="both"/>
        <w:rPr>
          <w:lang w:val="et-EE"/>
        </w:rPr>
      </w:pPr>
    </w:p>
    <w:p w:rsidR="00926A05" w:rsidRDefault="00926A05" w:rsidP="00926A05">
      <w:pPr>
        <w:jc w:val="both"/>
        <w:rPr>
          <w:lang w:val="et-EE"/>
        </w:rPr>
      </w:pPr>
      <w:r>
        <w:rPr>
          <w:b/>
          <w:lang w:val="et-EE"/>
        </w:rPr>
        <w:t>Pillimäng:</w:t>
      </w:r>
    </w:p>
    <w:p w:rsidR="00926A05" w:rsidRDefault="00926A05" w:rsidP="00926A05">
      <w:pPr>
        <w:jc w:val="both"/>
        <w:rPr>
          <w:lang w:val="et-EE"/>
        </w:rPr>
      </w:pPr>
      <w:r>
        <w:rPr>
          <w:lang w:val="et-EE"/>
        </w:rPr>
        <w:t xml:space="preserve">Peenmotoorika harjutused: sõrmesalmid, -laulud, -mängud pillimängu toetamiseks. </w:t>
      </w:r>
    </w:p>
    <w:p w:rsidR="00926A05" w:rsidRDefault="00926A05" w:rsidP="00926A05">
      <w:pPr>
        <w:jc w:val="both"/>
        <w:rPr>
          <w:lang w:val="et-EE"/>
        </w:rPr>
      </w:pPr>
      <w:r>
        <w:rPr>
          <w:lang w:val="et-EE"/>
        </w:rPr>
        <w:t>Mäng diatoonilisel plokkflöödil, koosmusitseerimine.</w:t>
      </w:r>
    </w:p>
    <w:p w:rsidR="00926A05" w:rsidRDefault="00926A05" w:rsidP="00926A05">
      <w:pPr>
        <w:jc w:val="both"/>
        <w:rPr>
          <w:lang w:val="et-EE"/>
        </w:rPr>
      </w:pPr>
      <w:r>
        <w:rPr>
          <w:lang w:val="et-EE"/>
        </w:rPr>
        <w:t xml:space="preserve">Rütmiharjutused ja - mängud, rütmiline liikumine, rütmilised kaasmängud erinevatel rütmi- ja kõlapillidel. </w:t>
      </w:r>
    </w:p>
    <w:p w:rsidR="00926A05" w:rsidRDefault="00926A05" w:rsidP="00926A05">
      <w:pPr>
        <w:jc w:val="both"/>
        <w:rPr>
          <w:lang w:val="et-EE"/>
        </w:rPr>
      </w:pPr>
    </w:p>
    <w:p w:rsidR="00926A05" w:rsidRDefault="00926A05" w:rsidP="00926A05">
      <w:pPr>
        <w:jc w:val="both"/>
        <w:rPr>
          <w:lang w:val="et-EE"/>
        </w:rPr>
      </w:pPr>
      <w:r>
        <w:rPr>
          <w:b/>
          <w:lang w:val="et-EE"/>
        </w:rPr>
        <w:lastRenderedPageBreak/>
        <w:t>Muusikaline liikumine:</w:t>
      </w:r>
    </w:p>
    <w:p w:rsidR="00926A05" w:rsidRDefault="00926A05" w:rsidP="00926A05">
      <w:pPr>
        <w:jc w:val="both"/>
        <w:rPr>
          <w:lang w:val="et-EE"/>
        </w:rPr>
      </w:pPr>
      <w:r>
        <w:rPr>
          <w:lang w:val="et-EE"/>
        </w:rPr>
        <w:t>Rütmiharjutused ja - mängud, rütmiline liikumine.</w:t>
      </w:r>
    </w:p>
    <w:p w:rsidR="00926A05" w:rsidRDefault="00926A05" w:rsidP="00926A05">
      <w:pPr>
        <w:jc w:val="both"/>
        <w:rPr>
          <w:lang w:val="et-EE"/>
        </w:rPr>
      </w:pPr>
      <w:r>
        <w:rPr>
          <w:lang w:val="et-EE"/>
        </w:rPr>
        <w:t xml:space="preserve">Liikumismängud. Laulumängud, ringmängud. </w:t>
      </w:r>
    </w:p>
    <w:p w:rsidR="00926A05" w:rsidRDefault="00926A05" w:rsidP="00926A05">
      <w:pPr>
        <w:jc w:val="both"/>
        <w:rPr>
          <w:lang w:val="et-EE"/>
        </w:rPr>
      </w:pPr>
      <w:r>
        <w:rPr>
          <w:lang w:val="et-EE"/>
        </w:rPr>
        <w:t>Õpetaja jutustusega seotud vaba muusikaline mäng või tants.</w:t>
      </w:r>
    </w:p>
    <w:p w:rsidR="00926A05" w:rsidRDefault="00926A05" w:rsidP="00926A05">
      <w:pPr>
        <w:jc w:val="both"/>
        <w:rPr>
          <w:lang w:val="et-EE"/>
        </w:rPr>
      </w:pPr>
    </w:p>
    <w:p w:rsidR="00926A05" w:rsidRDefault="00926A05" w:rsidP="00926A05">
      <w:pPr>
        <w:jc w:val="both"/>
        <w:rPr>
          <w:lang w:val="et-EE"/>
        </w:rPr>
      </w:pPr>
      <w:r>
        <w:rPr>
          <w:b/>
          <w:lang w:val="et-EE"/>
        </w:rPr>
        <w:t>Omalooming:</w:t>
      </w:r>
    </w:p>
    <w:p w:rsidR="00926A05" w:rsidRDefault="00926A05" w:rsidP="00926A05">
      <w:pPr>
        <w:jc w:val="both"/>
        <w:rPr>
          <w:lang w:val="et-EE"/>
        </w:rPr>
      </w:pPr>
      <w:r>
        <w:rPr>
          <w:lang w:val="et-EE"/>
        </w:rPr>
        <w:t>Õpetaja jutustusega seotud vaba muusikaline mäng: õpetaja jutustus annab lähtepunkti improvisatsiooniks liikumises või helis.</w:t>
      </w:r>
    </w:p>
    <w:p w:rsidR="00926A05" w:rsidRDefault="00926A05" w:rsidP="00926A05">
      <w:pPr>
        <w:jc w:val="both"/>
        <w:rPr>
          <w:lang w:val="et-EE"/>
        </w:rPr>
      </w:pPr>
      <w:r>
        <w:rPr>
          <w:lang w:val="et-EE"/>
        </w:rPr>
        <w:t xml:space="preserve">Muusika või muu vahendiga loodud meeleolu edastamine liikumise või heli abil.  </w:t>
      </w:r>
    </w:p>
    <w:p w:rsidR="00926A05" w:rsidRDefault="00926A05" w:rsidP="00926A05">
      <w:pPr>
        <w:jc w:val="both"/>
        <w:rPr>
          <w:lang w:val="et-EE"/>
        </w:rPr>
      </w:pPr>
      <w:r>
        <w:rPr>
          <w:lang w:val="et-EE"/>
        </w:rPr>
        <w:t>Luuletuse või muinasjutu heliline saade: sõna – heli – liikumiskompositsioon.</w:t>
      </w:r>
    </w:p>
    <w:p w:rsidR="00926A05" w:rsidRDefault="00926A05" w:rsidP="00926A05">
      <w:pPr>
        <w:jc w:val="both"/>
        <w:rPr>
          <w:lang w:val="et-EE"/>
        </w:rPr>
      </w:pPr>
    </w:p>
    <w:p w:rsidR="00926A05" w:rsidRDefault="00926A05" w:rsidP="00926A05">
      <w:pPr>
        <w:jc w:val="both"/>
        <w:rPr>
          <w:lang w:val="et-EE"/>
        </w:rPr>
      </w:pPr>
      <w:r>
        <w:rPr>
          <w:b/>
          <w:lang w:val="et-EE"/>
        </w:rPr>
        <w:t>Muusika kuulamine ja muusikalugu:</w:t>
      </w:r>
    </w:p>
    <w:p w:rsidR="00926A05" w:rsidRDefault="00926A05" w:rsidP="00926A05">
      <w:pPr>
        <w:jc w:val="both"/>
        <w:rPr>
          <w:lang w:val="et-EE"/>
        </w:rPr>
      </w:pPr>
      <w:r>
        <w:rPr>
          <w:lang w:val="et-EE"/>
        </w:rPr>
        <w:t xml:space="preserve">Kuulamismängud ja –harjutused. </w:t>
      </w:r>
    </w:p>
    <w:p w:rsidR="00926A05" w:rsidRDefault="00926A05" w:rsidP="00926A05">
      <w:pPr>
        <w:jc w:val="both"/>
        <w:rPr>
          <w:lang w:val="et-EE"/>
        </w:rPr>
      </w:pPr>
      <w:r>
        <w:rPr>
          <w:lang w:val="et-EE"/>
        </w:rPr>
        <w:t xml:space="preserve">Muusikapala kuulamine. </w:t>
      </w:r>
    </w:p>
    <w:p w:rsidR="00926A05" w:rsidRDefault="00926A05" w:rsidP="00926A05">
      <w:pPr>
        <w:jc w:val="both"/>
        <w:rPr>
          <w:lang w:val="et-EE"/>
        </w:rPr>
      </w:pPr>
    </w:p>
    <w:p w:rsidR="00926A05" w:rsidRDefault="00926A05" w:rsidP="00926A05">
      <w:pPr>
        <w:jc w:val="both"/>
        <w:rPr>
          <w:lang w:val="et-EE"/>
        </w:rPr>
      </w:pPr>
      <w:r>
        <w:rPr>
          <w:b/>
          <w:lang w:val="et-EE"/>
        </w:rPr>
        <w:t>Muusikaline kirjaoskus:</w:t>
      </w:r>
    </w:p>
    <w:p w:rsidR="00926A05" w:rsidRDefault="00926A05" w:rsidP="00926A05">
      <w:pPr>
        <w:jc w:val="both"/>
        <w:rPr>
          <w:lang w:val="et-EE"/>
        </w:rPr>
      </w:pPr>
      <w:r>
        <w:rPr>
          <w:lang w:val="et-EE"/>
        </w:rPr>
        <w:t xml:space="preserve">Õppekäigul või kuulamisülesandes kuuldud helist rääkimine, selle kirjeldamine või iseloomustamine. </w:t>
      </w:r>
    </w:p>
    <w:p w:rsidR="00926A05" w:rsidRDefault="00926A05" w:rsidP="00926A05">
      <w:pPr>
        <w:jc w:val="both"/>
        <w:rPr>
          <w:lang w:val="et-EE"/>
        </w:rPr>
      </w:pPr>
      <w:r>
        <w:rPr>
          <w:lang w:val="et-EE"/>
        </w:rPr>
        <w:t>Noodinimetused. Noodijoonestik.</w:t>
      </w:r>
      <w:r>
        <w:rPr>
          <w:b/>
          <w:lang w:val="et-EE"/>
        </w:rPr>
        <w:t xml:space="preserve"> </w:t>
      </w:r>
    </w:p>
    <w:p w:rsidR="00926A05" w:rsidRDefault="00926A05" w:rsidP="00926A05">
      <w:pPr>
        <w:jc w:val="both"/>
        <w:rPr>
          <w:lang w:val="et-EE"/>
        </w:rPr>
      </w:pPr>
      <w:r>
        <w:rPr>
          <w:lang w:val="et-EE"/>
        </w:rPr>
        <w:t xml:space="preserve">Rütmimängud, rütmidiktaadid. </w:t>
      </w:r>
    </w:p>
    <w:p w:rsidR="00926A05" w:rsidRDefault="00926A05" w:rsidP="00926A05">
      <w:pPr>
        <w:jc w:val="both"/>
        <w:rPr>
          <w:lang w:val="et-EE"/>
        </w:rPr>
      </w:pPr>
      <w:r>
        <w:rPr>
          <w:lang w:val="et-EE"/>
        </w:rPr>
        <w:t xml:space="preserve">Algne vormiõpetus praktilisel musitseerimisel. </w:t>
      </w:r>
    </w:p>
    <w:p w:rsidR="00926A05" w:rsidRDefault="00926A05" w:rsidP="00926A05">
      <w:pPr>
        <w:jc w:val="both"/>
        <w:rPr>
          <w:lang w:val="et-EE"/>
        </w:rPr>
      </w:pPr>
      <w:r>
        <w:rPr>
          <w:lang w:val="et-EE"/>
        </w:rPr>
        <w:t>Meetrumi tunnetamine praktilisel musitseerimisel.</w:t>
      </w:r>
    </w:p>
    <w:p w:rsidR="00926A05" w:rsidRDefault="00926A05" w:rsidP="00926A05">
      <w:pPr>
        <w:jc w:val="both"/>
        <w:rPr>
          <w:lang w:val="et-EE"/>
        </w:rPr>
      </w:pPr>
    </w:p>
    <w:p w:rsidR="00926A05" w:rsidRDefault="00926A05" w:rsidP="00926A05">
      <w:pPr>
        <w:jc w:val="both"/>
        <w:rPr>
          <w:lang w:val="et-EE"/>
        </w:rPr>
      </w:pPr>
      <w:r>
        <w:rPr>
          <w:b/>
          <w:lang w:val="et-EE"/>
        </w:rPr>
        <w:t xml:space="preserve">Õppekäigud: </w:t>
      </w:r>
    </w:p>
    <w:p w:rsidR="00926A05" w:rsidRDefault="00926A05" w:rsidP="00926A05">
      <w:pPr>
        <w:jc w:val="both"/>
        <w:rPr>
          <w:lang w:val="et-EE"/>
        </w:rPr>
      </w:pPr>
      <w:r>
        <w:rPr>
          <w:lang w:val="et-EE"/>
        </w:rPr>
        <w:t>Liikumine looduses, looduse häälte kuulamine; materjalide ja nende kõladega tutvumine.</w:t>
      </w:r>
    </w:p>
    <w:p w:rsidR="00926A05" w:rsidRDefault="00926A05" w:rsidP="00926A05">
      <w:pPr>
        <w:jc w:val="both"/>
        <w:rPr>
          <w:b/>
          <w:lang w:val="et-EE"/>
        </w:rPr>
      </w:pPr>
      <w:r>
        <w:rPr>
          <w:lang w:val="et-EE"/>
        </w:rPr>
        <w:t xml:space="preserve">Kontserdikülastused. </w:t>
      </w:r>
    </w:p>
    <w:p w:rsidR="00926A05" w:rsidRDefault="00926A05" w:rsidP="00926A05">
      <w:pPr>
        <w:jc w:val="both"/>
        <w:rPr>
          <w:b/>
          <w:lang w:val="et-EE"/>
        </w:rPr>
      </w:pPr>
    </w:p>
    <w:p w:rsidR="00926A05" w:rsidRDefault="00926A05" w:rsidP="00926A05">
      <w:pPr>
        <w:jc w:val="both"/>
        <w:rPr>
          <w:b/>
          <w:lang w:val="et-EE"/>
        </w:rPr>
      </w:pPr>
      <w:r>
        <w:rPr>
          <w:b/>
          <w:lang w:val="et-EE"/>
        </w:rPr>
        <w:t xml:space="preserve">Soovitatav laulu- ja instrumentaalmuusikavara: </w:t>
      </w:r>
      <w:r>
        <w:rPr>
          <w:lang w:val="et-EE"/>
        </w:rPr>
        <w:t>Peter Appenzeller“Francisi Assiscuse laulud“, „Sääsekaanon“ (ungari rhv.laul), Rene Eespere lastelaulud, eesti rahvalaulud („Süda tuksub“, „Poisid ritta“, „Mängulaul“ jt.), Riho Pätsi „Lemmiklaulik  I-III“</w:t>
      </w:r>
    </w:p>
    <w:p w:rsidR="00926A05" w:rsidRDefault="00926A05" w:rsidP="00926A05">
      <w:pPr>
        <w:jc w:val="both"/>
        <w:rPr>
          <w:b/>
          <w:lang w:val="et-EE"/>
        </w:rPr>
      </w:pPr>
    </w:p>
    <w:p w:rsidR="00926A05" w:rsidRDefault="00926A05" w:rsidP="00926A05">
      <w:pPr>
        <w:autoSpaceDE w:val="0"/>
        <w:jc w:val="both"/>
        <w:rPr>
          <w:b/>
        </w:rPr>
      </w:pPr>
      <w:r>
        <w:t xml:space="preserve">3. </w:t>
      </w:r>
      <w:proofErr w:type="gramStart"/>
      <w:r>
        <w:t>klassi</w:t>
      </w:r>
      <w:proofErr w:type="gramEnd"/>
      <w:r>
        <w:t xml:space="preserve"> lõpetaja:</w:t>
      </w:r>
    </w:p>
    <w:p w:rsidR="00926A05" w:rsidRDefault="00926A05" w:rsidP="00926A05">
      <w:pPr>
        <w:autoSpaceDE w:val="0"/>
        <w:jc w:val="both"/>
      </w:pPr>
      <w:r>
        <w:rPr>
          <w:b/>
        </w:rPr>
        <w:t xml:space="preserve">Väärtused </w:t>
      </w:r>
      <w:proofErr w:type="gramStart"/>
      <w:r>
        <w:rPr>
          <w:b/>
        </w:rPr>
        <w:t>ja</w:t>
      </w:r>
      <w:proofErr w:type="gramEnd"/>
      <w:r>
        <w:rPr>
          <w:b/>
        </w:rPr>
        <w:t xml:space="preserve"> hoiakud:</w:t>
      </w:r>
    </w:p>
    <w:p w:rsidR="00926A05" w:rsidRDefault="00926A05" w:rsidP="00926A05">
      <w:pPr>
        <w:numPr>
          <w:ilvl w:val="0"/>
          <w:numId w:val="11"/>
        </w:numPr>
        <w:autoSpaceDE w:val="0"/>
        <w:jc w:val="both"/>
      </w:pPr>
      <w:r>
        <w:t>osaleb meeleldi muusikalistes tegevustes: laulmises, pillimängus, muusika kuulamises ja liikumises;</w:t>
      </w:r>
    </w:p>
    <w:p w:rsidR="00926A05" w:rsidRDefault="00926A05" w:rsidP="00926A05">
      <w:pPr>
        <w:numPr>
          <w:ilvl w:val="0"/>
          <w:numId w:val="11"/>
        </w:numPr>
        <w:autoSpaceDE w:val="0"/>
        <w:jc w:val="both"/>
      </w:pPr>
      <w:r>
        <w:t xml:space="preserve">laulab loomuliku häälega üksinda ja koos teistega klassis ning ühe- ja/või kahehäälses kooris; </w:t>
      </w:r>
    </w:p>
    <w:p w:rsidR="00926A05" w:rsidRDefault="00926A05" w:rsidP="00926A05">
      <w:pPr>
        <w:numPr>
          <w:ilvl w:val="0"/>
          <w:numId w:val="11"/>
        </w:numPr>
        <w:autoSpaceDE w:val="0"/>
        <w:jc w:val="both"/>
      </w:pPr>
      <w:r>
        <w:t>laulab eesti rahvalaule (sh regilaule) ning peast oma kooliastme ühislaule;</w:t>
      </w:r>
    </w:p>
    <w:p w:rsidR="00926A05" w:rsidRDefault="00926A05" w:rsidP="00926A05">
      <w:pPr>
        <w:numPr>
          <w:ilvl w:val="0"/>
          <w:numId w:val="11"/>
        </w:numPr>
        <w:autoSpaceDE w:val="0"/>
        <w:jc w:val="both"/>
      </w:pPr>
      <w:r>
        <w:t>lähtub muusikat esitades selle sisust ja meeleolust;</w:t>
      </w:r>
    </w:p>
    <w:p w:rsidR="00926A05" w:rsidRDefault="00926A05" w:rsidP="00926A05">
      <w:pPr>
        <w:numPr>
          <w:ilvl w:val="0"/>
          <w:numId w:val="11"/>
        </w:numPr>
        <w:autoSpaceDE w:val="0"/>
        <w:jc w:val="both"/>
      </w:pPr>
      <w:r>
        <w:t>kasutab muusikalisi teadmisi kõigis muusikalistes tegevustes;</w:t>
      </w:r>
    </w:p>
    <w:p w:rsidR="00926A05" w:rsidRDefault="00926A05" w:rsidP="00926A05">
      <w:pPr>
        <w:numPr>
          <w:ilvl w:val="0"/>
          <w:numId w:val="11"/>
        </w:numPr>
        <w:autoSpaceDE w:val="0"/>
        <w:jc w:val="both"/>
        <w:rPr>
          <w:b/>
          <w:bCs/>
        </w:rPr>
      </w:pPr>
      <w:proofErr w:type="gramStart"/>
      <w:r>
        <w:t>väärtustab</w:t>
      </w:r>
      <w:proofErr w:type="gramEnd"/>
      <w:r>
        <w:t xml:space="preserve"> enese ja teiste loomingut.</w:t>
      </w:r>
    </w:p>
    <w:p w:rsidR="00926A05" w:rsidRDefault="00926A05" w:rsidP="00926A05">
      <w:pPr>
        <w:autoSpaceDE w:val="0"/>
        <w:jc w:val="both"/>
      </w:pPr>
      <w:r>
        <w:rPr>
          <w:b/>
          <w:bCs/>
        </w:rPr>
        <w:t>Laulmine</w:t>
      </w:r>
    </w:p>
    <w:p w:rsidR="00926A05" w:rsidRDefault="00926A05" w:rsidP="00926A05">
      <w:pPr>
        <w:numPr>
          <w:ilvl w:val="0"/>
          <w:numId w:val="4"/>
        </w:numPr>
        <w:autoSpaceDE w:val="0"/>
        <w:jc w:val="both"/>
      </w:pPr>
      <w:r>
        <w:t>laulab meloodiat käemärkide, astmetrepi ja noodipildi järgi ning kasutab relatiivseid helikõrgusi (astmeid);</w:t>
      </w:r>
    </w:p>
    <w:p w:rsidR="00926A05" w:rsidRDefault="00926A05" w:rsidP="00926A05">
      <w:pPr>
        <w:numPr>
          <w:ilvl w:val="0"/>
          <w:numId w:val="4"/>
        </w:numPr>
        <w:autoSpaceDE w:val="0"/>
        <w:jc w:val="both"/>
      </w:pPr>
      <w:r>
        <w:t>laulab eakohaseid laste-, mängu- ja mudellaule, kaanoneid ning eesti ja teiste rahvaste  laule;</w:t>
      </w:r>
    </w:p>
    <w:p w:rsidR="00926A05" w:rsidRDefault="00926A05" w:rsidP="00926A05">
      <w:pPr>
        <w:numPr>
          <w:ilvl w:val="0"/>
          <w:numId w:val="4"/>
        </w:numPr>
        <w:autoSpaceDE w:val="0"/>
        <w:jc w:val="both"/>
        <w:rPr>
          <w:b/>
          <w:bCs/>
        </w:rPr>
      </w:pPr>
      <w:proofErr w:type="gramStart"/>
      <w:r>
        <w:t>laulab</w:t>
      </w:r>
      <w:proofErr w:type="gramEnd"/>
      <w:r>
        <w:t xml:space="preserve"> peast kooliastme ühislaule: „Eesti hümn” (F. Pacius), „Mu koduke” (A. Kiiss), „Tiliseb, tiliseb aisakell” (L. Wirkhaus); lastelaulud „Lapsed, tuppa”, „Teele, teele, kurekesed”, „Kevadel” (Juba linnukesed ….), „Kevadpidu” (Elagu kõik ....).</w:t>
      </w:r>
    </w:p>
    <w:p w:rsidR="00926A05" w:rsidRDefault="00926A05" w:rsidP="00926A05">
      <w:pPr>
        <w:autoSpaceDE w:val="0"/>
        <w:jc w:val="both"/>
      </w:pPr>
      <w:r>
        <w:rPr>
          <w:b/>
          <w:bCs/>
        </w:rPr>
        <w:t>Pillimäng</w:t>
      </w:r>
    </w:p>
    <w:p w:rsidR="00926A05" w:rsidRDefault="00926A05" w:rsidP="00926A05">
      <w:pPr>
        <w:numPr>
          <w:ilvl w:val="0"/>
          <w:numId w:val="26"/>
        </w:numPr>
        <w:autoSpaceDE w:val="0"/>
        <w:jc w:val="both"/>
      </w:pPr>
      <w:r>
        <w:lastRenderedPageBreak/>
        <w:t xml:space="preserve">kasutab keha-, rütmi- ja plaatpille lihtsamates kaasmängudes ja/või </w:t>
      </w:r>
      <w:r>
        <w:rPr>
          <w:i/>
          <w:iCs/>
        </w:rPr>
        <w:t>ostinato</w:t>
      </w:r>
      <w:r>
        <w:t>’des;</w:t>
      </w:r>
    </w:p>
    <w:p w:rsidR="00926A05" w:rsidRDefault="00926A05" w:rsidP="00926A05">
      <w:pPr>
        <w:numPr>
          <w:ilvl w:val="0"/>
          <w:numId w:val="26"/>
        </w:numPr>
        <w:autoSpaceDE w:val="0"/>
        <w:jc w:val="both"/>
      </w:pPr>
      <w:r>
        <w:t>on omandanud 6-keelse väikekandle või plokkflöödi mänguvõtted ning kasutab neid musitseerides;</w:t>
      </w:r>
    </w:p>
    <w:p w:rsidR="00926A05" w:rsidRDefault="00926A05" w:rsidP="00926A05">
      <w:pPr>
        <w:numPr>
          <w:ilvl w:val="0"/>
          <w:numId w:val="26"/>
        </w:numPr>
        <w:autoSpaceDE w:val="0"/>
        <w:jc w:val="both"/>
        <w:rPr>
          <w:b/>
          <w:bCs/>
        </w:rPr>
      </w:pPr>
      <w:r>
        <w:t>väljendab pillimängus muusika sisu ja meeleolu;</w:t>
      </w:r>
    </w:p>
    <w:p w:rsidR="00926A05" w:rsidRDefault="00926A05" w:rsidP="00926A05">
      <w:pPr>
        <w:autoSpaceDE w:val="0"/>
        <w:jc w:val="both"/>
      </w:pPr>
      <w:r>
        <w:rPr>
          <w:b/>
          <w:bCs/>
        </w:rPr>
        <w:t>Muusikaline liikumine</w:t>
      </w:r>
    </w:p>
    <w:p w:rsidR="00926A05" w:rsidRDefault="00926A05" w:rsidP="00926A05">
      <w:pPr>
        <w:numPr>
          <w:ilvl w:val="0"/>
          <w:numId w:val="17"/>
        </w:numPr>
        <w:autoSpaceDE w:val="0"/>
        <w:jc w:val="both"/>
      </w:pPr>
      <w:r>
        <w:t>tunnetab ning väljendab muusika sisu, meeleolu ja ülesehitust liikumise kaudu;</w:t>
      </w:r>
    </w:p>
    <w:p w:rsidR="00926A05" w:rsidRDefault="00926A05" w:rsidP="00926A05">
      <w:pPr>
        <w:numPr>
          <w:ilvl w:val="0"/>
          <w:numId w:val="17"/>
        </w:numPr>
        <w:autoSpaceDE w:val="0"/>
        <w:jc w:val="both"/>
        <w:rPr>
          <w:b/>
          <w:bCs/>
        </w:rPr>
      </w:pPr>
      <w:r>
        <w:t>tantsib eesti laulu- ja ringmänge;</w:t>
      </w:r>
    </w:p>
    <w:p w:rsidR="00926A05" w:rsidRDefault="00926A05" w:rsidP="00926A05">
      <w:pPr>
        <w:autoSpaceDE w:val="0"/>
        <w:jc w:val="both"/>
      </w:pPr>
      <w:r>
        <w:rPr>
          <w:b/>
          <w:bCs/>
        </w:rPr>
        <w:t>Omalooming</w:t>
      </w:r>
    </w:p>
    <w:p w:rsidR="00926A05" w:rsidRDefault="00926A05" w:rsidP="00926A05">
      <w:pPr>
        <w:numPr>
          <w:ilvl w:val="0"/>
          <w:numId w:val="12"/>
        </w:numPr>
        <w:autoSpaceDE w:val="0"/>
        <w:jc w:val="both"/>
      </w:pPr>
      <w:r>
        <w:t>loob lihtsaid rütmilisi kaasmänge keha-, rütmi- ja plaatpillidel;</w:t>
      </w:r>
    </w:p>
    <w:p w:rsidR="00926A05" w:rsidRDefault="00926A05" w:rsidP="00926A05">
      <w:pPr>
        <w:numPr>
          <w:ilvl w:val="0"/>
          <w:numId w:val="12"/>
        </w:numPr>
        <w:autoSpaceDE w:val="0"/>
        <w:jc w:val="both"/>
      </w:pPr>
      <w:r>
        <w:t>kasutab lihtsates kaasmängudes astmemudeleid;</w:t>
      </w:r>
    </w:p>
    <w:p w:rsidR="00926A05" w:rsidRDefault="00926A05" w:rsidP="00926A05">
      <w:pPr>
        <w:numPr>
          <w:ilvl w:val="0"/>
          <w:numId w:val="12"/>
        </w:numPr>
        <w:autoSpaceDE w:val="0"/>
        <w:jc w:val="both"/>
      </w:pPr>
      <w:r>
        <w:t>loob lihtsamaid tekste: liisusalme, regivärsse, laulusõnu jne;</w:t>
      </w:r>
    </w:p>
    <w:p w:rsidR="00926A05" w:rsidRDefault="00926A05" w:rsidP="00926A05">
      <w:pPr>
        <w:numPr>
          <w:ilvl w:val="0"/>
          <w:numId w:val="12"/>
        </w:numPr>
        <w:autoSpaceDE w:val="0"/>
        <w:jc w:val="both"/>
        <w:rPr>
          <w:b/>
          <w:bCs/>
        </w:rPr>
      </w:pPr>
      <w:r>
        <w:t>kasutab loovliikumist muusika meeleolu väljendamiseks;</w:t>
      </w:r>
    </w:p>
    <w:p w:rsidR="00926A05" w:rsidRDefault="00926A05" w:rsidP="00926A05">
      <w:pPr>
        <w:autoSpaceDE w:val="0"/>
        <w:jc w:val="both"/>
      </w:pPr>
      <w:r>
        <w:rPr>
          <w:b/>
          <w:bCs/>
        </w:rPr>
        <w:t xml:space="preserve">Muusika kuulamine </w:t>
      </w:r>
      <w:proofErr w:type="gramStart"/>
      <w:r>
        <w:rPr>
          <w:b/>
          <w:bCs/>
        </w:rPr>
        <w:t>ja</w:t>
      </w:r>
      <w:proofErr w:type="gramEnd"/>
      <w:r>
        <w:rPr>
          <w:b/>
          <w:bCs/>
        </w:rPr>
        <w:t xml:space="preserve"> muusikalugu</w:t>
      </w:r>
    </w:p>
    <w:p w:rsidR="00926A05" w:rsidRDefault="00926A05" w:rsidP="00926A05">
      <w:pPr>
        <w:numPr>
          <w:ilvl w:val="0"/>
          <w:numId w:val="7"/>
        </w:numPr>
        <w:autoSpaceDE w:val="0"/>
        <w:jc w:val="both"/>
      </w:pPr>
      <w:r>
        <w:t>on tutvunud karakterpalu kuulates muusika väljendusvahenditega (meloodia, rütm, tempo, dünaamika ja muusikapala ülesehitus);</w:t>
      </w:r>
    </w:p>
    <w:p w:rsidR="00926A05" w:rsidRDefault="00926A05" w:rsidP="00926A05">
      <w:pPr>
        <w:numPr>
          <w:ilvl w:val="0"/>
          <w:numId w:val="7"/>
        </w:numPr>
        <w:autoSpaceDE w:val="0"/>
        <w:jc w:val="both"/>
      </w:pPr>
      <w:r>
        <w:t>eristab kuuldeliselt marssi, valssi ja polkat;</w:t>
      </w:r>
    </w:p>
    <w:p w:rsidR="00926A05" w:rsidRDefault="00926A05" w:rsidP="00926A05">
      <w:pPr>
        <w:numPr>
          <w:ilvl w:val="0"/>
          <w:numId w:val="7"/>
        </w:numPr>
        <w:autoSpaceDE w:val="0"/>
        <w:jc w:val="both"/>
      </w:pPr>
      <w:r>
        <w:t>kirjeldab ning iseloomustab kuulatava muusikapala meeleolu ja karakterit, kasutades õpitud oskussõnavara;</w:t>
      </w:r>
    </w:p>
    <w:p w:rsidR="00926A05" w:rsidRDefault="00926A05" w:rsidP="00926A05">
      <w:pPr>
        <w:numPr>
          <w:ilvl w:val="0"/>
          <w:numId w:val="7"/>
        </w:numPr>
        <w:autoSpaceDE w:val="0"/>
        <w:jc w:val="both"/>
      </w:pPr>
      <w:r>
        <w:t>väljendab muusika meeleolu ja karaktereid kunstiliste vahenditega;</w:t>
      </w:r>
    </w:p>
    <w:p w:rsidR="00926A05" w:rsidRDefault="00926A05" w:rsidP="00926A05">
      <w:pPr>
        <w:numPr>
          <w:ilvl w:val="0"/>
          <w:numId w:val="7"/>
        </w:numPr>
        <w:autoSpaceDE w:val="0"/>
        <w:jc w:val="both"/>
        <w:rPr>
          <w:b/>
          <w:bCs/>
        </w:rPr>
      </w:pPr>
      <w:proofErr w:type="gramStart"/>
      <w:r>
        <w:t>seostab</w:t>
      </w:r>
      <w:proofErr w:type="gramEnd"/>
      <w:r>
        <w:t xml:space="preserve"> muusikapala selle autoritega.</w:t>
      </w:r>
    </w:p>
    <w:p w:rsidR="00926A05" w:rsidRDefault="00926A05" w:rsidP="00926A05">
      <w:pPr>
        <w:autoSpaceDE w:val="0"/>
        <w:jc w:val="both"/>
      </w:pPr>
      <w:r>
        <w:rPr>
          <w:b/>
          <w:bCs/>
        </w:rPr>
        <w:t>Muusikaline kirjaoskus</w:t>
      </w:r>
    </w:p>
    <w:p w:rsidR="00926A05" w:rsidRDefault="00926A05" w:rsidP="00926A05">
      <w:pPr>
        <w:numPr>
          <w:ilvl w:val="0"/>
          <w:numId w:val="6"/>
        </w:numPr>
        <w:autoSpaceDE w:val="0"/>
        <w:jc w:val="both"/>
      </w:pPr>
      <w:r>
        <w:t>mõistab 2- ja 3-osalise taktimõõdu tähendust ning arvestab neid musitseerides;</w:t>
      </w:r>
    </w:p>
    <w:p w:rsidR="00926A05" w:rsidRDefault="00926A05" w:rsidP="00926A05">
      <w:pPr>
        <w:numPr>
          <w:ilvl w:val="0"/>
          <w:numId w:val="6"/>
        </w:numPr>
        <w:autoSpaceDE w:val="0"/>
        <w:jc w:val="both"/>
      </w:pPr>
      <w:r>
        <w:t>tajub ja õpib laulma astmemudeleid erinevates kõrguspositsioonides;</w:t>
      </w:r>
    </w:p>
    <w:p w:rsidR="00926A05" w:rsidRDefault="00926A05" w:rsidP="00926A05">
      <w:pPr>
        <w:numPr>
          <w:ilvl w:val="0"/>
          <w:numId w:val="6"/>
        </w:numPr>
        <w:autoSpaceDE w:val="0"/>
        <w:jc w:val="both"/>
      </w:pPr>
      <w:r>
        <w:t>mõistab JO-võtme tähendust ning kasutab seda noodist lauldes;</w:t>
      </w:r>
    </w:p>
    <w:p w:rsidR="00926A05" w:rsidRDefault="00926A05" w:rsidP="00926A05">
      <w:pPr>
        <w:numPr>
          <w:ilvl w:val="0"/>
          <w:numId w:val="6"/>
        </w:numPr>
        <w:autoSpaceDE w:val="0"/>
        <w:jc w:val="both"/>
      </w:pPr>
      <w:r>
        <w:t>õpib lauludes tundma JO- ja RA-astmerida;</w:t>
      </w:r>
    </w:p>
    <w:p w:rsidR="00926A05" w:rsidRDefault="00926A05" w:rsidP="00926A05">
      <w:pPr>
        <w:numPr>
          <w:ilvl w:val="0"/>
          <w:numId w:val="6"/>
        </w:numPr>
        <w:autoSpaceDE w:val="0"/>
        <w:jc w:val="both"/>
        <w:rPr>
          <w:b/>
          <w:bCs/>
        </w:rPr>
      </w:pPr>
      <w:r>
        <w:t xml:space="preserve">mõistab allolevate oskussõnade tähendust ja kasutab neid praktikas: meetrum, takt, taktimõõt, taktijoon, kordamismärk, kahekordne taktijoon, noodijoonestik, noodipea, noodivars, astmerida, astmetrepp, punkt noodivältuse pikendajana; kaanon, marss, polka, valss, </w:t>
      </w:r>
      <w:r>
        <w:rPr>
          <w:i/>
          <w:iCs/>
        </w:rPr>
        <w:t>ostinato</w:t>
      </w:r>
      <w:r>
        <w:t xml:space="preserve">, kaasmäng, eelmäng, vahemäng; rütm, meloodia, tempo, kõlavärv, vaikselt, valjult, </w:t>
      </w:r>
      <w:r>
        <w:rPr>
          <w:i/>
          <w:iCs/>
        </w:rPr>
        <w:t>piano</w:t>
      </w:r>
      <w:r>
        <w:t xml:space="preserve">, </w:t>
      </w:r>
      <w:r>
        <w:rPr>
          <w:i/>
          <w:iCs/>
        </w:rPr>
        <w:t>forte</w:t>
      </w:r>
      <w:r>
        <w:t xml:space="preserve">, fermaat; märke </w:t>
      </w:r>
      <w:r>
        <w:rPr>
          <w:i/>
          <w:iCs/>
        </w:rPr>
        <w:t>latern</w:t>
      </w:r>
      <w:r>
        <w:t xml:space="preserve">, </w:t>
      </w:r>
      <w:r>
        <w:rPr>
          <w:i/>
          <w:iCs/>
        </w:rPr>
        <w:t>segno</w:t>
      </w:r>
      <w:r>
        <w:t xml:space="preserve">, </w:t>
      </w:r>
      <w:r>
        <w:rPr>
          <w:i/>
          <w:iCs/>
        </w:rPr>
        <w:t>volt</w:t>
      </w:r>
      <w:r>
        <w:t>;</w:t>
      </w:r>
    </w:p>
    <w:p w:rsidR="00926A05" w:rsidRDefault="00926A05" w:rsidP="00926A05">
      <w:pPr>
        <w:autoSpaceDE w:val="0"/>
        <w:jc w:val="both"/>
      </w:pPr>
      <w:r>
        <w:rPr>
          <w:b/>
          <w:bCs/>
        </w:rPr>
        <w:t>Õppekäigud</w:t>
      </w:r>
    </w:p>
    <w:p w:rsidR="00926A05" w:rsidRDefault="00926A05" w:rsidP="00926A05">
      <w:pPr>
        <w:numPr>
          <w:ilvl w:val="0"/>
          <w:numId w:val="19"/>
        </w:numPr>
        <w:autoSpaceDE w:val="0"/>
        <w:jc w:val="both"/>
      </w:pPr>
      <w:r>
        <w:t>kirjeldab kogetud muusikaelamusi ning avaldab nende kohta arvamust suulisel või muul looval viisil;</w:t>
      </w:r>
    </w:p>
    <w:p w:rsidR="00926A05" w:rsidRDefault="00926A05" w:rsidP="00926A05">
      <w:pPr>
        <w:numPr>
          <w:ilvl w:val="0"/>
          <w:numId w:val="2"/>
        </w:numPr>
        <w:tabs>
          <w:tab w:val="left" w:pos="720"/>
        </w:tabs>
        <w:jc w:val="both"/>
        <w:rPr>
          <w:b/>
          <w:lang w:val="et-EE"/>
        </w:rPr>
      </w:pPr>
      <w:proofErr w:type="gramStart"/>
      <w:r>
        <w:t>kasutab</w:t>
      </w:r>
      <w:proofErr w:type="gramEnd"/>
      <w:r>
        <w:t xml:space="preserve"> arvamust väljendades muusikalist oskussõnavara.</w:t>
      </w:r>
    </w:p>
    <w:p w:rsidR="00926A05" w:rsidRDefault="00926A05" w:rsidP="00926A05">
      <w:pPr>
        <w:jc w:val="both"/>
        <w:rPr>
          <w:b/>
          <w:lang w:val="et-EE"/>
        </w:rPr>
      </w:pPr>
    </w:p>
    <w:p w:rsidR="00926A05" w:rsidRDefault="00926A05" w:rsidP="00926A05">
      <w:pPr>
        <w:autoSpaceDE w:val="0"/>
        <w:rPr>
          <w:rFonts w:ascii="Calibri" w:hAnsi="Calibri" w:cs="Calibri"/>
          <w:sz w:val="22"/>
          <w:szCs w:val="22"/>
        </w:rPr>
      </w:pPr>
      <w:r>
        <w:rPr>
          <w:b/>
          <w:bCs/>
        </w:rPr>
        <w:t>Õppe-eesmärgid põhikooli II kooliastmele</w:t>
      </w:r>
    </w:p>
    <w:p w:rsidR="00926A05" w:rsidRDefault="00926A05" w:rsidP="00926A05">
      <w:pPr>
        <w:autoSpaceDE w:val="0"/>
        <w:rPr>
          <w:rFonts w:ascii="Calibri" w:hAnsi="Calibri" w:cs="Calibri"/>
          <w:sz w:val="22"/>
          <w:szCs w:val="22"/>
        </w:rPr>
      </w:pPr>
    </w:p>
    <w:p w:rsidR="00926A05" w:rsidRDefault="00926A05" w:rsidP="00926A05">
      <w:pPr>
        <w:numPr>
          <w:ilvl w:val="0"/>
          <w:numId w:val="29"/>
        </w:numPr>
        <w:autoSpaceDE w:val="0"/>
      </w:pPr>
      <w:r>
        <w:t xml:space="preserve"> kuulamisoskuse arendamine;</w:t>
      </w:r>
    </w:p>
    <w:p w:rsidR="00926A05" w:rsidRDefault="00926A05" w:rsidP="00926A05">
      <w:pPr>
        <w:numPr>
          <w:ilvl w:val="0"/>
          <w:numId w:val="29"/>
        </w:numPr>
        <w:autoSpaceDE w:val="0"/>
      </w:pPr>
      <w:r>
        <w:t xml:space="preserve"> loovuse, algatusvõime ja katsetamisjulguse arendamine;</w:t>
      </w:r>
    </w:p>
    <w:p w:rsidR="00926A05" w:rsidRDefault="00926A05" w:rsidP="00926A05">
      <w:pPr>
        <w:numPr>
          <w:ilvl w:val="0"/>
          <w:numId w:val="29"/>
        </w:numPr>
        <w:autoSpaceDE w:val="0"/>
      </w:pPr>
      <w:r>
        <w:t xml:space="preserve"> tundeelu rikastamine erineva karakteri ja laadiga muusika kaudu;</w:t>
      </w:r>
    </w:p>
    <w:p w:rsidR="00926A05" w:rsidRDefault="00926A05" w:rsidP="00926A05">
      <w:pPr>
        <w:numPr>
          <w:ilvl w:val="0"/>
          <w:numId w:val="29"/>
        </w:numPr>
        <w:autoSpaceDE w:val="0"/>
      </w:pPr>
      <w:r>
        <w:t>rahvakultuuri traditsioonidega tutvumine;</w:t>
      </w:r>
    </w:p>
    <w:p w:rsidR="00926A05" w:rsidRDefault="00926A05" w:rsidP="00926A05">
      <w:pPr>
        <w:numPr>
          <w:ilvl w:val="0"/>
          <w:numId w:val="29"/>
        </w:numPr>
        <w:autoSpaceDE w:val="0"/>
      </w:pPr>
      <w:r>
        <w:t xml:space="preserve"> improvisatsioonikogemuse saamine laulmise, rütmilise tegevuse, pillimängu ning liikumise kaudu;</w:t>
      </w:r>
    </w:p>
    <w:p w:rsidR="00926A05" w:rsidRDefault="00926A05" w:rsidP="00926A05">
      <w:pPr>
        <w:numPr>
          <w:ilvl w:val="0"/>
          <w:numId w:val="29"/>
        </w:numPr>
        <w:autoSpaceDE w:val="0"/>
      </w:pPr>
      <w:r>
        <w:t xml:space="preserve"> pillimänguoskuse  arendamine ja ansamblimängu kogemuse saamine;</w:t>
      </w:r>
    </w:p>
    <w:p w:rsidR="00926A05" w:rsidRDefault="00926A05" w:rsidP="00926A05">
      <w:pPr>
        <w:numPr>
          <w:ilvl w:val="0"/>
          <w:numId w:val="29"/>
        </w:numPr>
        <w:autoSpaceDE w:val="0"/>
      </w:pPr>
      <w:r>
        <w:t>vokaalsete võimete arendamine ning kooslaulmise kogemuse saamine;</w:t>
      </w:r>
    </w:p>
    <w:p w:rsidR="00926A05" w:rsidRDefault="00926A05" w:rsidP="00926A05">
      <w:pPr>
        <w:numPr>
          <w:ilvl w:val="0"/>
          <w:numId w:val="29"/>
        </w:numPr>
        <w:autoSpaceDE w:val="0"/>
      </w:pPr>
      <w:r>
        <w:t xml:space="preserve"> muusikalise mõtlemise ja eneseväljendusoskuse arendamine;</w:t>
      </w:r>
    </w:p>
    <w:p w:rsidR="00926A05" w:rsidRDefault="00926A05" w:rsidP="00926A05">
      <w:pPr>
        <w:numPr>
          <w:ilvl w:val="0"/>
          <w:numId w:val="29"/>
        </w:numPr>
        <w:autoSpaceDE w:val="0"/>
      </w:pPr>
      <w:r>
        <w:t>muusikalise kirjaoskuse põhialuste omandamine;</w:t>
      </w:r>
    </w:p>
    <w:p w:rsidR="00926A05" w:rsidRDefault="00926A05" w:rsidP="00926A05">
      <w:pPr>
        <w:numPr>
          <w:ilvl w:val="0"/>
          <w:numId w:val="29"/>
        </w:numPr>
        <w:autoSpaceDE w:val="0"/>
        <w:rPr>
          <w:rFonts w:ascii="Calibri" w:hAnsi="Calibri" w:cs="Calibri"/>
          <w:sz w:val="22"/>
          <w:szCs w:val="22"/>
        </w:rPr>
      </w:pPr>
      <w:proofErr w:type="gramStart"/>
      <w:r>
        <w:t>muusikale</w:t>
      </w:r>
      <w:proofErr w:type="gramEnd"/>
      <w:r>
        <w:t xml:space="preserve"> hinnangu andmine ning ome arvamuse põhjendamine.</w:t>
      </w:r>
    </w:p>
    <w:p w:rsidR="00926A05" w:rsidRDefault="00926A05" w:rsidP="00926A05">
      <w:pPr>
        <w:autoSpaceDE w:val="0"/>
        <w:rPr>
          <w:rFonts w:ascii="Calibri" w:hAnsi="Calibri" w:cs="Calibri"/>
          <w:sz w:val="22"/>
          <w:szCs w:val="22"/>
        </w:rPr>
      </w:pPr>
    </w:p>
    <w:p w:rsidR="00926A05" w:rsidRDefault="00926A05" w:rsidP="00926A05">
      <w:pPr>
        <w:autoSpaceDE w:val="0"/>
        <w:rPr>
          <w:rFonts w:ascii="Calibri" w:hAnsi="Calibri" w:cs="Calibri"/>
          <w:sz w:val="22"/>
          <w:szCs w:val="22"/>
        </w:rPr>
      </w:pPr>
      <w:r>
        <w:rPr>
          <w:b/>
          <w:bCs/>
        </w:rPr>
        <w:lastRenderedPageBreak/>
        <w:t xml:space="preserve">4. </w:t>
      </w:r>
      <w:proofErr w:type="gramStart"/>
      <w:r>
        <w:rPr>
          <w:b/>
          <w:bCs/>
        </w:rPr>
        <w:t>klass</w:t>
      </w:r>
      <w:proofErr w:type="gramEnd"/>
    </w:p>
    <w:p w:rsidR="00926A05" w:rsidRDefault="00926A05" w:rsidP="00926A05">
      <w:pPr>
        <w:autoSpaceDE w:val="0"/>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bCs/>
        </w:rPr>
        <w:t xml:space="preserve">Õpetuse juhtmotiivid </w:t>
      </w:r>
      <w:proofErr w:type="gramStart"/>
      <w:r>
        <w:rPr>
          <w:b/>
          <w:bCs/>
        </w:rPr>
        <w:t>ja</w:t>
      </w:r>
      <w:proofErr w:type="gramEnd"/>
      <w:r>
        <w:rPr>
          <w:b/>
          <w:bCs/>
        </w:rPr>
        <w:t xml:space="preserve"> õppeainetevaheline lõimimine</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proofErr w:type="gramStart"/>
      <w:r>
        <w:t>Muusikateooriast on kesksel kohal taktimõõdu kasutuselevõtt seoses murdarvutamisega (lõimumine matemaatikaga), rütmiliste noodivältuste fikseerimine.</w:t>
      </w:r>
      <w:proofErr w:type="gramEnd"/>
      <w:r>
        <w:t xml:space="preserve"> 3. </w:t>
      </w:r>
      <w:proofErr w:type="gramStart"/>
      <w:r>
        <w:t>klassis</w:t>
      </w:r>
      <w:proofErr w:type="gramEnd"/>
      <w:r>
        <w:t xml:space="preserve"> õpitud kõrgusi tähistavatele nootidele hakatakse lisama ajalisi väärtusi. </w:t>
      </w:r>
      <w:proofErr w:type="gramStart"/>
      <w:r>
        <w:t>Harjutatakse õpitud lugude üleskirjutamist.</w:t>
      </w:r>
      <w:proofErr w:type="gramEnd"/>
      <w:r>
        <w:t xml:space="preserve"> </w:t>
      </w:r>
      <w:proofErr w:type="gramStart"/>
      <w:r>
        <w:t>Lapse muusikaline tunnetus leiab kindla pideme diatoonikas.</w:t>
      </w:r>
      <w:proofErr w:type="gramEnd"/>
      <w:r>
        <w:t xml:space="preserve"> </w:t>
      </w:r>
      <w:proofErr w:type="gramStart"/>
      <w:r>
        <w:t>Sellega seostuvalt omandab põhitoon väärilise koha.</w:t>
      </w:r>
      <w:proofErr w:type="gramEnd"/>
      <w:r>
        <w:t xml:space="preserve"> 4. </w:t>
      </w:r>
      <w:proofErr w:type="gramStart"/>
      <w:r>
        <w:t>klassi</w:t>
      </w:r>
      <w:proofErr w:type="gramEnd"/>
      <w:r>
        <w:t xml:space="preserve"> lõpuks peaks iga laps lihtsamat meloodiat noodilehelt laulda suutma.</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t xml:space="preserve">4. </w:t>
      </w:r>
      <w:proofErr w:type="gramStart"/>
      <w:r>
        <w:t>klassi</w:t>
      </w:r>
      <w:proofErr w:type="gramEnd"/>
      <w:r>
        <w:t xml:space="preserve"> muusikas toetatakse ka põhitunni teemat- põhjamaade mütoloogia, rahvuseeposed. </w:t>
      </w:r>
      <w:proofErr w:type="gramStart"/>
      <w:r>
        <w:t>Koostöös klassiõpetajaga valmistatakse ette ning esitatakse kuupeol või iseseisva etendusena lühemaid või pikemaid katkendeid mõnest eeposest.</w:t>
      </w:r>
      <w:proofErr w:type="gramEnd"/>
      <w:r>
        <w:t xml:space="preserve"> </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proofErr w:type="gramStart"/>
      <w:r>
        <w:t>Algne mitmehäälsus viib samm-sammult polüfoonilise laulmiseni, mitmehäälsete kaanoniteni.</w:t>
      </w:r>
      <w:proofErr w:type="gramEnd"/>
      <w:r>
        <w:t xml:space="preserve"> Kui polüfoonilist kahe- </w:t>
      </w:r>
      <w:proofErr w:type="gramStart"/>
      <w:r>
        <w:t>ja</w:t>
      </w:r>
      <w:proofErr w:type="gramEnd"/>
      <w:r>
        <w:t xml:space="preserve"> kolmehäälsust on piisavalt harjutatud, võib üle minna harmoonial põhinevatele muusikalistele lausetele. </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t xml:space="preserve">Jõutakse üha lähemale suure </w:t>
      </w:r>
      <w:proofErr w:type="gramStart"/>
      <w:r>
        <w:t>ja</w:t>
      </w:r>
      <w:proofErr w:type="gramEnd"/>
      <w:r>
        <w:t xml:space="preserve"> väikse tertsi (duur ja moll) tunnetamisele.</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proofErr w:type="gramStart"/>
      <w:r>
        <w:t>Pärimuslaulud õppematerjalina nii muusika- kui ka põhitundides ning rahvapillidel musitseerimine tutvustavad lapsele rahvakultuuri traditsioone ning on tähtsad kultuurilise identiteedi kujunemisel.</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proofErr w:type="gramStart"/>
      <w:r>
        <w:t>Rahvuslik teema lõimub käsitööga (rahvuslik ornament) ning liikumistunniga (rahvatantsud).</w:t>
      </w:r>
      <w:proofErr w:type="gramEnd"/>
      <w:r>
        <w:t xml:space="preserve">  </w:t>
      </w:r>
      <w:proofErr w:type="gramStart"/>
      <w:r>
        <w:t>Vanad jutustavad laulud toetavad koduloo aines kodukandi ajalooga tutvumist.</w:t>
      </w:r>
      <w:proofErr w:type="gramEnd"/>
      <w:r>
        <w:rPr>
          <w:sz w:val="22"/>
          <w:szCs w:val="22"/>
        </w:rPr>
        <w:t xml:space="preserve"> </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bCs/>
        </w:rPr>
        <w:t>Õppesisu</w:t>
      </w:r>
      <w:r>
        <w:t xml:space="preserve"> </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 xml:space="preserve">Laulmine ja hääle </w:t>
      </w:r>
      <w:proofErr w:type="gramStart"/>
      <w:r>
        <w:rPr>
          <w:b/>
          <w:bCs/>
        </w:rPr>
        <w:t xml:space="preserve">arendamine </w:t>
      </w:r>
      <w:r>
        <w:t>:</w:t>
      </w:r>
      <w:proofErr w:type="gramEnd"/>
      <w:r>
        <w:t xml:space="preserve"> </w:t>
      </w:r>
    </w:p>
    <w:p w:rsidR="00926A05" w:rsidRDefault="00926A05" w:rsidP="00926A05">
      <w:pPr>
        <w:autoSpaceDE w:val="0"/>
        <w:jc w:val="both"/>
      </w:pPr>
      <w:proofErr w:type="gramStart"/>
      <w:r>
        <w:t>ühehäälsed</w:t>
      </w:r>
      <w:proofErr w:type="gramEnd"/>
      <w:r>
        <w:t xml:space="preserve"> ja paigutise kahehäälsusega laulud. </w:t>
      </w:r>
      <w:proofErr w:type="gramStart"/>
      <w:r>
        <w:t>Kaanonid.</w:t>
      </w:r>
      <w:proofErr w:type="gramEnd"/>
      <w:r>
        <w:t xml:space="preserve"> </w:t>
      </w:r>
    </w:p>
    <w:p w:rsidR="00926A05" w:rsidRDefault="00926A05" w:rsidP="00926A05">
      <w:pPr>
        <w:autoSpaceDE w:val="0"/>
        <w:jc w:val="both"/>
      </w:pPr>
      <w:proofErr w:type="gramStart"/>
      <w:r>
        <w:t>Rahvalaulud (lõimumine põhitunni teemaga- rahvuseeposed), laulumängud, rännulaulud.</w:t>
      </w:r>
      <w:proofErr w:type="gramEnd"/>
      <w:r>
        <w:t xml:space="preserve"> Päeva- </w:t>
      </w:r>
      <w:proofErr w:type="gramStart"/>
      <w:r>
        <w:t>ja</w:t>
      </w:r>
      <w:proofErr w:type="gramEnd"/>
      <w:r>
        <w:t xml:space="preserve"> aastaajalaulud. </w:t>
      </w:r>
    </w:p>
    <w:p w:rsidR="00926A05" w:rsidRDefault="00926A05" w:rsidP="00926A05">
      <w:pPr>
        <w:autoSpaceDE w:val="0"/>
        <w:jc w:val="both"/>
        <w:rPr>
          <w:rFonts w:ascii="Calibri" w:hAnsi="Calibri" w:cs="Calibri"/>
          <w:sz w:val="22"/>
          <w:szCs w:val="22"/>
        </w:rPr>
      </w:pPr>
      <w:proofErr w:type="gramStart"/>
      <w:r>
        <w:t>Noodist laulmine.</w:t>
      </w:r>
      <w:proofErr w:type="gramEnd"/>
      <w:r>
        <w:t xml:space="preserve"> Laulmine </w:t>
      </w:r>
      <w:proofErr w:type="gramStart"/>
      <w:r>
        <w:t>koos</w:t>
      </w:r>
      <w:proofErr w:type="gramEnd"/>
      <w:r>
        <w:t xml:space="preserve"> saatega: keelpillid, flöödid, basspillid.</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Pillimäng:</w:t>
      </w:r>
    </w:p>
    <w:p w:rsidR="00926A05" w:rsidRDefault="00926A05" w:rsidP="00926A05">
      <w:pPr>
        <w:autoSpaceDE w:val="0"/>
        <w:jc w:val="both"/>
        <w:rPr>
          <w:rFonts w:ascii="Calibri" w:hAnsi="Calibri" w:cs="Calibri"/>
          <w:sz w:val="22"/>
          <w:szCs w:val="22"/>
        </w:rPr>
      </w:pPr>
      <w:proofErr w:type="gramStart"/>
      <w:r>
        <w:t>musitseerimine</w:t>
      </w:r>
      <w:proofErr w:type="gramEnd"/>
      <w:r>
        <w:t xml:space="preserve"> plokkflöödil C, F, G duuris. Mitmehäälsed palad </w:t>
      </w:r>
      <w:proofErr w:type="gramStart"/>
      <w:r>
        <w:t>ja</w:t>
      </w:r>
      <w:proofErr w:type="gramEnd"/>
      <w:r>
        <w:t xml:space="preserve"> kaanonid, ansamblitunnetus. </w:t>
      </w:r>
      <w:proofErr w:type="gramStart"/>
      <w:r>
        <w:t>Noodist mängimise oskuse süvendamine.</w:t>
      </w:r>
      <w:proofErr w:type="gramEnd"/>
      <w:r>
        <w:t xml:space="preserve"> Rütmilised kaasmängud erinevatel rütmi- </w:t>
      </w:r>
      <w:proofErr w:type="gramStart"/>
      <w:r>
        <w:t>ja  kõlapillidel</w:t>
      </w:r>
      <w:proofErr w:type="gramEnd"/>
      <w:r>
        <w:t xml:space="preserve">. </w:t>
      </w:r>
      <w:proofErr w:type="gramStart"/>
      <w:r>
        <w:t>Modulatsioon praktilises musitseerimises- kvindiringi kogemine.</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Muusikaline liikumine</w:t>
      </w:r>
      <w:r>
        <w:t>:</w:t>
      </w:r>
    </w:p>
    <w:p w:rsidR="00926A05" w:rsidRDefault="00926A05" w:rsidP="00926A05">
      <w:pPr>
        <w:autoSpaceDE w:val="0"/>
        <w:jc w:val="both"/>
      </w:pPr>
      <w:proofErr w:type="gramStart"/>
      <w:r>
        <w:t>rütmiharjutused</w:t>
      </w:r>
      <w:proofErr w:type="gramEnd"/>
      <w:r>
        <w:t xml:space="preserve"> ja -mängud, rütmiline liikumine. </w:t>
      </w:r>
      <w:proofErr w:type="gramStart"/>
      <w:r>
        <w:t>Laulumängud, liikumismängud.</w:t>
      </w:r>
      <w:proofErr w:type="gramEnd"/>
      <w:r>
        <w:t xml:space="preserve"> </w:t>
      </w:r>
    </w:p>
    <w:p w:rsidR="00926A05" w:rsidRDefault="00926A05" w:rsidP="00926A05">
      <w:pPr>
        <w:autoSpaceDE w:val="0"/>
        <w:jc w:val="both"/>
        <w:rPr>
          <w:rFonts w:ascii="Calibri" w:hAnsi="Calibri" w:cs="Calibri"/>
          <w:sz w:val="22"/>
          <w:szCs w:val="22"/>
        </w:rPr>
      </w:pPr>
      <w:r>
        <w:t xml:space="preserve">Muusika iseloomust ja </w:t>
      </w:r>
      <w:proofErr w:type="gramStart"/>
      <w:r>
        <w:t>karakterist  lähtuv</w:t>
      </w:r>
      <w:proofErr w:type="gramEnd"/>
      <w:r>
        <w:t xml:space="preserve"> liikumine.</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Omalooming:</w:t>
      </w:r>
    </w:p>
    <w:p w:rsidR="00926A05" w:rsidRDefault="00926A05" w:rsidP="00926A05">
      <w:pPr>
        <w:autoSpaceDE w:val="0"/>
        <w:jc w:val="both"/>
      </w:pPr>
      <w:proofErr w:type="gramStart"/>
      <w:r>
        <w:t>Muusika või muu vahendiga loodud meeleolu edastamine liikumise või heli abil.</w:t>
      </w:r>
      <w:proofErr w:type="gramEnd"/>
      <w:r>
        <w:t xml:space="preserve"> </w:t>
      </w:r>
    </w:p>
    <w:p w:rsidR="00926A05" w:rsidRDefault="00926A05" w:rsidP="00926A05">
      <w:pPr>
        <w:autoSpaceDE w:val="0"/>
        <w:jc w:val="both"/>
        <w:rPr>
          <w:rFonts w:ascii="Calibri" w:hAnsi="Calibri" w:cs="Calibri"/>
          <w:sz w:val="22"/>
          <w:szCs w:val="22"/>
        </w:rPr>
      </w:pPr>
      <w:proofErr w:type="gramStart"/>
      <w:r>
        <w:t>Regivärsi varieerimine.</w:t>
      </w:r>
      <w:proofErr w:type="gramEnd"/>
      <w:r>
        <w:t xml:space="preserve"> </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 xml:space="preserve">Muusika kuulamine </w:t>
      </w:r>
      <w:proofErr w:type="gramStart"/>
      <w:r>
        <w:rPr>
          <w:b/>
          <w:bCs/>
        </w:rPr>
        <w:t>ja</w:t>
      </w:r>
      <w:proofErr w:type="gramEnd"/>
      <w:r>
        <w:rPr>
          <w:b/>
          <w:bCs/>
        </w:rPr>
        <w:t xml:space="preserve"> muusikalugu:</w:t>
      </w:r>
    </w:p>
    <w:p w:rsidR="00926A05" w:rsidRDefault="00926A05" w:rsidP="00926A05">
      <w:pPr>
        <w:autoSpaceDE w:val="0"/>
        <w:jc w:val="both"/>
        <w:rPr>
          <w:rFonts w:ascii="Calibri" w:hAnsi="Calibri" w:cs="Calibri"/>
          <w:sz w:val="22"/>
          <w:szCs w:val="22"/>
        </w:rPr>
      </w:pPr>
      <w:proofErr w:type="gramStart"/>
      <w:r>
        <w:lastRenderedPageBreak/>
        <w:t>kuulamismängud</w:t>
      </w:r>
      <w:proofErr w:type="gramEnd"/>
      <w:r>
        <w:t xml:space="preserve"> ja -harjutused. </w:t>
      </w:r>
      <w:proofErr w:type="gramStart"/>
      <w:r>
        <w:t>Erineva iseloomuga muusikapalade kuulamine.</w:t>
      </w:r>
      <w:proofErr w:type="gramEnd"/>
      <w:r>
        <w:t xml:space="preserve"> </w:t>
      </w:r>
      <w:proofErr w:type="gramStart"/>
      <w:r>
        <w:t>Rahvapillid.</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bCs/>
        </w:rPr>
        <w:t>Muusikaline kirjaoskus</w:t>
      </w:r>
      <w:r>
        <w:t xml:space="preserve">: taktimõõdu olemus (käsitletakse </w:t>
      </w:r>
      <w:proofErr w:type="gramStart"/>
      <w:r>
        <w:t>koos</w:t>
      </w:r>
      <w:proofErr w:type="gramEnd"/>
      <w:r>
        <w:t xml:space="preserve"> murdude kasutuselevõtuga matemaatikas); rütmidiktaat, improvisatsioon, kaasmäng. </w:t>
      </w:r>
      <w:proofErr w:type="gramStart"/>
      <w:r>
        <w:t>Lihtsamate laulude üleskirjutamine noodijoonestikule.</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bCs/>
        </w:rPr>
        <w:t>Õppekäigud</w:t>
      </w:r>
      <w:r>
        <w:t>: kontserdikülastused; liikumine looduses, looduse häälte kuulamine.</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b/>
        </w:rPr>
      </w:pPr>
      <w:r>
        <w:rPr>
          <w:b/>
        </w:rPr>
        <w:t>Taotletavad õpitulemused</w:t>
      </w:r>
    </w:p>
    <w:p w:rsidR="00926A05" w:rsidRDefault="00926A05" w:rsidP="00926A05">
      <w:pPr>
        <w:autoSpaceDE w:val="0"/>
        <w:jc w:val="both"/>
        <w:rPr>
          <w:b/>
        </w:rPr>
      </w:pPr>
    </w:p>
    <w:p w:rsidR="00926A05" w:rsidRDefault="00926A05" w:rsidP="00926A05">
      <w:pPr>
        <w:autoSpaceDE w:val="0"/>
        <w:jc w:val="both"/>
        <w:rPr>
          <w:b/>
          <w:bCs/>
        </w:rPr>
      </w:pPr>
      <w:r>
        <w:t xml:space="preserve">4. </w:t>
      </w:r>
      <w:proofErr w:type="gramStart"/>
      <w:r>
        <w:t>klassi</w:t>
      </w:r>
      <w:proofErr w:type="gramEnd"/>
      <w:r>
        <w:t xml:space="preserve"> lõpetaja:</w:t>
      </w:r>
    </w:p>
    <w:p w:rsidR="00926A05" w:rsidRDefault="00926A05" w:rsidP="00926A05">
      <w:pPr>
        <w:autoSpaceDE w:val="0"/>
        <w:jc w:val="both"/>
      </w:pPr>
      <w:r>
        <w:rPr>
          <w:b/>
          <w:bCs/>
        </w:rPr>
        <w:t xml:space="preserve">Väärtused </w:t>
      </w:r>
      <w:proofErr w:type="gramStart"/>
      <w:r>
        <w:rPr>
          <w:b/>
          <w:bCs/>
        </w:rPr>
        <w:t>ja</w:t>
      </w:r>
      <w:proofErr w:type="gramEnd"/>
      <w:r>
        <w:rPr>
          <w:b/>
          <w:bCs/>
        </w:rPr>
        <w:t xml:space="preserve"> hoiakud:</w:t>
      </w:r>
    </w:p>
    <w:p w:rsidR="00926A05" w:rsidRDefault="00926A05" w:rsidP="00926A05">
      <w:pPr>
        <w:numPr>
          <w:ilvl w:val="0"/>
          <w:numId w:val="29"/>
        </w:numPr>
        <w:autoSpaceDE w:val="0"/>
        <w:jc w:val="both"/>
      </w:pPr>
      <w:r>
        <w:t>osaleb meelsasti muusikalistes tegevustes: laulmises, pillimängus, liikumises;</w:t>
      </w:r>
    </w:p>
    <w:p w:rsidR="00926A05" w:rsidRDefault="00926A05" w:rsidP="00926A05">
      <w:pPr>
        <w:numPr>
          <w:ilvl w:val="0"/>
          <w:numId w:val="29"/>
        </w:numPr>
        <w:autoSpaceDE w:val="0"/>
        <w:jc w:val="both"/>
      </w:pPr>
      <w:r>
        <w:t>mõistab laulupeo traditsiooni ja tähendust;</w:t>
      </w:r>
    </w:p>
    <w:p w:rsidR="00926A05" w:rsidRDefault="00926A05" w:rsidP="00926A05">
      <w:pPr>
        <w:numPr>
          <w:ilvl w:val="0"/>
          <w:numId w:val="29"/>
        </w:numPr>
        <w:autoSpaceDE w:val="0"/>
        <w:jc w:val="both"/>
        <w:rPr>
          <w:rFonts w:ascii="Calibri" w:hAnsi="Calibri" w:cs="Calibri"/>
          <w:sz w:val="22"/>
          <w:szCs w:val="22"/>
        </w:rPr>
      </w:pPr>
      <w:r>
        <w:t>oskab kuulata iseennast ja teisi koos musitseerides, mõistab oma panust ning toetab ja tunnustab kaaslasi;</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Laulmine:</w:t>
      </w:r>
    </w:p>
    <w:p w:rsidR="00926A05" w:rsidRDefault="00926A05" w:rsidP="00926A05">
      <w:pPr>
        <w:numPr>
          <w:ilvl w:val="0"/>
          <w:numId w:val="29"/>
        </w:numPr>
        <w:autoSpaceDE w:val="0"/>
        <w:jc w:val="both"/>
      </w:pPr>
      <w:r>
        <w:t xml:space="preserve">laulab oma hääle omapära arvestades loomuliku kehahoiu, hingamise, selge diktsiooni ja puhta intonatsiooniga ning väljendusrikkalt ühe- või kahehäälselt;  </w:t>
      </w:r>
    </w:p>
    <w:p w:rsidR="00926A05" w:rsidRDefault="00926A05" w:rsidP="00926A05">
      <w:pPr>
        <w:numPr>
          <w:ilvl w:val="0"/>
          <w:numId w:val="29"/>
        </w:numPr>
        <w:autoSpaceDE w:val="0"/>
        <w:jc w:val="both"/>
      </w:pPr>
      <w:r>
        <w:t>laulab koolikooris õpetaja soovitusel ja/või erinevates vokaal- instrumentaalkoosseisudes tunnis ning tunnivälises tegevuses;</w:t>
      </w:r>
    </w:p>
    <w:p w:rsidR="00926A05" w:rsidRDefault="00926A05" w:rsidP="00926A05">
      <w:pPr>
        <w:numPr>
          <w:ilvl w:val="0"/>
          <w:numId w:val="29"/>
        </w:numPr>
        <w:autoSpaceDE w:val="0"/>
        <w:jc w:val="both"/>
      </w:pPr>
      <w:r>
        <w:t>oskab laulda eesti rahvalaulu (sh regilaulu) ning peast oma kooliastme ühislaule;</w:t>
      </w:r>
    </w:p>
    <w:p w:rsidR="00926A05" w:rsidRDefault="00926A05" w:rsidP="00926A05">
      <w:pPr>
        <w:numPr>
          <w:ilvl w:val="0"/>
          <w:numId w:val="29"/>
        </w:numPr>
        <w:autoSpaceDE w:val="0"/>
        <w:jc w:val="both"/>
        <w:rPr>
          <w:rFonts w:ascii="Calibri" w:hAnsi="Calibri" w:cs="Calibri"/>
          <w:sz w:val="22"/>
          <w:szCs w:val="22"/>
        </w:rPr>
      </w:pPr>
      <w:r>
        <w:t>laulab astmenimedega lihtsaid laule ja harjutusi;</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Pillimäng:</w:t>
      </w:r>
    </w:p>
    <w:p w:rsidR="00926A05" w:rsidRDefault="00926A05" w:rsidP="00926A05">
      <w:pPr>
        <w:numPr>
          <w:ilvl w:val="0"/>
          <w:numId w:val="29"/>
        </w:numPr>
        <w:autoSpaceDE w:val="0"/>
        <w:jc w:val="both"/>
      </w:pPr>
      <w:r>
        <w:t xml:space="preserve">kasutab keha-, rütmi-, plaatpille kaasmängudes ja/või </w:t>
      </w:r>
      <w:r>
        <w:rPr>
          <w:i/>
          <w:iCs/>
        </w:rPr>
        <w:t>ostinato</w:t>
      </w:r>
      <w:r>
        <w:t>'des</w:t>
      </w:r>
    </w:p>
    <w:p w:rsidR="00926A05" w:rsidRDefault="00926A05" w:rsidP="00926A05">
      <w:pPr>
        <w:numPr>
          <w:ilvl w:val="0"/>
          <w:numId w:val="29"/>
        </w:numPr>
        <w:autoSpaceDE w:val="0"/>
        <w:jc w:val="both"/>
      </w:pPr>
      <w:r>
        <w:t>kasutab pillimängus muusikalisi teadmisi ja oskusi;</w:t>
      </w:r>
    </w:p>
    <w:p w:rsidR="00926A05" w:rsidRDefault="00926A05" w:rsidP="00926A05">
      <w:pPr>
        <w:numPr>
          <w:ilvl w:val="0"/>
          <w:numId w:val="29"/>
        </w:numPr>
        <w:autoSpaceDE w:val="0"/>
        <w:jc w:val="both"/>
        <w:rPr>
          <w:rFonts w:ascii="Calibri" w:hAnsi="Calibri" w:cs="Calibri"/>
          <w:sz w:val="22"/>
          <w:szCs w:val="22"/>
        </w:rPr>
      </w:pPr>
      <w:r>
        <w:t>rakendab musitseerides 6- keelse väikekandle või plokkflöödi mänguvõtteid;</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Muusikaline liikumine:</w:t>
      </w:r>
    </w:p>
    <w:p w:rsidR="00926A05" w:rsidRDefault="00926A05" w:rsidP="00926A05">
      <w:pPr>
        <w:numPr>
          <w:ilvl w:val="0"/>
          <w:numId w:val="29"/>
        </w:numPr>
        <w:autoSpaceDE w:val="0"/>
        <w:jc w:val="both"/>
      </w:pPr>
      <w:r>
        <w:t>tunnetab ja väljendab liikumises meloodiat, rütmi ning tempot;</w:t>
      </w:r>
    </w:p>
    <w:p w:rsidR="00926A05" w:rsidRDefault="00926A05" w:rsidP="00926A05">
      <w:pPr>
        <w:numPr>
          <w:ilvl w:val="0"/>
          <w:numId w:val="29"/>
        </w:numPr>
        <w:autoSpaceDE w:val="0"/>
        <w:jc w:val="both"/>
        <w:rPr>
          <w:rFonts w:ascii="Calibri" w:hAnsi="Calibri" w:cs="Calibri"/>
          <w:sz w:val="22"/>
          <w:szCs w:val="22"/>
        </w:rPr>
      </w:pPr>
      <w:proofErr w:type="gramStart"/>
      <w:r>
        <w:t>tantsib</w:t>
      </w:r>
      <w:proofErr w:type="gramEnd"/>
      <w:r>
        <w:t xml:space="preserve"> eesti laulu- ja ringmänge.</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Omalooming:</w:t>
      </w:r>
    </w:p>
    <w:p w:rsidR="00926A05" w:rsidRDefault="00926A05" w:rsidP="00926A05">
      <w:pPr>
        <w:numPr>
          <w:ilvl w:val="0"/>
          <w:numId w:val="29"/>
        </w:numPr>
        <w:autoSpaceDE w:val="0"/>
        <w:jc w:val="both"/>
      </w:pPr>
      <w:proofErr w:type="gramStart"/>
      <w:r>
        <w:t>muusika</w:t>
      </w:r>
      <w:proofErr w:type="gramEnd"/>
      <w:r>
        <w:t xml:space="preserve"> või muu vahendiga loodud meeleolu edastamine liikumise või heli abil.;</w:t>
      </w:r>
    </w:p>
    <w:p w:rsidR="00926A05" w:rsidRDefault="00926A05" w:rsidP="00926A05">
      <w:pPr>
        <w:numPr>
          <w:ilvl w:val="0"/>
          <w:numId w:val="29"/>
        </w:numPr>
        <w:autoSpaceDE w:val="0"/>
        <w:jc w:val="both"/>
      </w:pPr>
      <w:r>
        <w:t>kasutab muusika karakteri ja meeleolu väljendamiseks loovliikumist;</w:t>
      </w:r>
    </w:p>
    <w:p w:rsidR="00926A05" w:rsidRDefault="00926A05" w:rsidP="00926A05">
      <w:pPr>
        <w:numPr>
          <w:ilvl w:val="0"/>
          <w:numId w:val="29"/>
        </w:numPr>
        <w:autoSpaceDE w:val="0"/>
        <w:jc w:val="both"/>
        <w:rPr>
          <w:rFonts w:ascii="Calibri" w:hAnsi="Calibri" w:cs="Calibri"/>
          <w:sz w:val="22"/>
          <w:szCs w:val="22"/>
        </w:rPr>
      </w:pPr>
      <w:proofErr w:type="gramStart"/>
      <w:r>
        <w:t>loob</w:t>
      </w:r>
      <w:proofErr w:type="gramEnd"/>
      <w:r>
        <w:t xml:space="preserve"> tekste: regivärsse, lihtsamaid laulusõnu jne.</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 xml:space="preserve">Muusika kuulamine </w:t>
      </w:r>
      <w:proofErr w:type="gramStart"/>
      <w:r>
        <w:rPr>
          <w:b/>
          <w:bCs/>
        </w:rPr>
        <w:t>ja</w:t>
      </w:r>
      <w:proofErr w:type="gramEnd"/>
      <w:r>
        <w:rPr>
          <w:b/>
          <w:bCs/>
        </w:rPr>
        <w:t xml:space="preserve"> muusikalugu</w:t>
      </w:r>
      <w:r>
        <w:t>:</w:t>
      </w:r>
    </w:p>
    <w:p w:rsidR="00926A05" w:rsidRDefault="00926A05" w:rsidP="00926A05">
      <w:pPr>
        <w:numPr>
          <w:ilvl w:val="0"/>
          <w:numId w:val="29"/>
        </w:numPr>
        <w:autoSpaceDE w:val="0"/>
        <w:jc w:val="both"/>
      </w:pPr>
      <w:r>
        <w:t>kuulab ja eristab muusikapalades muusika väljendusvahendeid: meloodiat, rütmi, tempot ja dünaamikat;</w:t>
      </w:r>
    </w:p>
    <w:p w:rsidR="00926A05" w:rsidRDefault="00926A05" w:rsidP="00926A05">
      <w:pPr>
        <w:numPr>
          <w:ilvl w:val="0"/>
          <w:numId w:val="29"/>
        </w:numPr>
        <w:autoSpaceDE w:val="0"/>
        <w:jc w:val="both"/>
        <w:rPr>
          <w:rFonts w:ascii="Calibri" w:hAnsi="Calibri" w:cs="Calibri"/>
          <w:sz w:val="22"/>
          <w:szCs w:val="22"/>
        </w:rPr>
      </w:pPr>
      <w:proofErr w:type="gramStart"/>
      <w:r>
        <w:t>iseloomustab</w:t>
      </w:r>
      <w:proofErr w:type="gramEnd"/>
      <w:r>
        <w:t xml:space="preserve"> kuulatavat muusikapala ning põhjendab oma arvamust, kasutades muusika oskussõnavara.</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Muusikaline kirjaoskus</w:t>
      </w:r>
      <w:r>
        <w:t>:</w:t>
      </w:r>
    </w:p>
    <w:p w:rsidR="00926A05" w:rsidRDefault="00926A05" w:rsidP="00926A05">
      <w:pPr>
        <w:numPr>
          <w:ilvl w:val="0"/>
          <w:numId w:val="29"/>
        </w:numPr>
        <w:autoSpaceDE w:val="0"/>
        <w:jc w:val="both"/>
      </w:pPr>
      <w:r>
        <w:t>kasutab laule õppides relatiivseid helikõrgusi (astmeid);</w:t>
      </w:r>
    </w:p>
    <w:p w:rsidR="00926A05" w:rsidRDefault="00926A05" w:rsidP="00926A05">
      <w:pPr>
        <w:numPr>
          <w:ilvl w:val="0"/>
          <w:numId w:val="29"/>
        </w:numPr>
        <w:autoSpaceDE w:val="0"/>
        <w:jc w:val="both"/>
      </w:pPr>
      <w:r>
        <w:t>mõistab õpitud helivältuste, rütmifiguuride ja pauside tähendust ming kasutab neid muusikalistes tegevustes;</w:t>
      </w:r>
    </w:p>
    <w:p w:rsidR="00926A05" w:rsidRDefault="00926A05" w:rsidP="00926A05">
      <w:pPr>
        <w:numPr>
          <w:ilvl w:val="0"/>
          <w:numId w:val="29"/>
        </w:numPr>
        <w:autoSpaceDE w:val="0"/>
        <w:jc w:val="both"/>
      </w:pPr>
      <w:r>
        <w:t>mõistab taktimõõtude 2/4, 3/4, 4/4 tähendust ja arvestab neid musitseerides;</w:t>
      </w:r>
    </w:p>
    <w:p w:rsidR="00926A05" w:rsidRDefault="00926A05" w:rsidP="00926A05">
      <w:pPr>
        <w:numPr>
          <w:ilvl w:val="0"/>
          <w:numId w:val="29"/>
        </w:numPr>
        <w:autoSpaceDE w:val="0"/>
        <w:jc w:val="both"/>
      </w:pPr>
      <w:r>
        <w:lastRenderedPageBreak/>
        <w:t>mõistab duur-helilaadi ja helistike C, F, G tähendust ning kasutab neid musitseerides;</w:t>
      </w:r>
    </w:p>
    <w:p w:rsidR="00926A05" w:rsidRDefault="00926A05" w:rsidP="00926A05">
      <w:pPr>
        <w:numPr>
          <w:ilvl w:val="0"/>
          <w:numId w:val="29"/>
        </w:numPr>
        <w:autoSpaceDE w:val="0"/>
        <w:jc w:val="both"/>
        <w:rPr>
          <w:rFonts w:ascii="Calibri" w:hAnsi="Calibri" w:cs="Calibri"/>
          <w:sz w:val="22"/>
          <w:szCs w:val="22"/>
        </w:rPr>
      </w:pPr>
      <w:proofErr w:type="gramStart"/>
      <w:r>
        <w:t>mõistab</w:t>
      </w:r>
      <w:proofErr w:type="gramEnd"/>
      <w:r>
        <w:t xml:space="preserve"> allolevate oskussõnade tähendust ja kasutab neid praktikas: duur-helilaad, viiulivõti, absoluutsed helikõrgused (tähtnimed), helistik, toonika ehk põhiheli, helistikumärgid, diees, bemoll, improvisatsioon.</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Õppekäigud:</w:t>
      </w:r>
    </w:p>
    <w:p w:rsidR="00926A05" w:rsidRDefault="00926A05" w:rsidP="00926A05">
      <w:pPr>
        <w:numPr>
          <w:ilvl w:val="0"/>
          <w:numId w:val="29"/>
        </w:numPr>
        <w:autoSpaceDE w:val="0"/>
        <w:jc w:val="both"/>
      </w:pPr>
      <w:r>
        <w:t>õpilane arutleb ja avaldab oma arvamust muusikaelamuse kohta suulisel või muul looval viisil;</w:t>
      </w:r>
    </w:p>
    <w:p w:rsidR="00926A05" w:rsidRDefault="00926A05" w:rsidP="00926A05">
      <w:pPr>
        <w:numPr>
          <w:ilvl w:val="0"/>
          <w:numId w:val="29"/>
        </w:numPr>
        <w:autoSpaceDE w:val="0"/>
        <w:jc w:val="both"/>
        <w:rPr>
          <w:rFonts w:ascii="Calibri" w:hAnsi="Calibri" w:cs="Calibri"/>
          <w:sz w:val="22"/>
          <w:szCs w:val="22"/>
        </w:rPr>
      </w:pPr>
      <w:proofErr w:type="gramStart"/>
      <w:r>
        <w:t>kasutab</w:t>
      </w:r>
      <w:proofErr w:type="gramEnd"/>
      <w:r>
        <w:t xml:space="preserve"> arvamust väljendades muusikalist oskussõnavara.</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bCs/>
        </w:rPr>
        <w:t xml:space="preserve">5. </w:t>
      </w:r>
      <w:proofErr w:type="gramStart"/>
      <w:r>
        <w:rPr>
          <w:b/>
          <w:bCs/>
        </w:rPr>
        <w:t>klass</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bCs/>
        </w:rPr>
        <w:t xml:space="preserve">Õpetuse juhtmotiivid </w:t>
      </w:r>
      <w:proofErr w:type="gramStart"/>
      <w:r>
        <w:rPr>
          <w:b/>
          <w:bCs/>
        </w:rPr>
        <w:t>ja</w:t>
      </w:r>
      <w:proofErr w:type="gramEnd"/>
      <w:r>
        <w:rPr>
          <w:b/>
          <w:bCs/>
        </w:rPr>
        <w:t xml:space="preserve"> õppeainetevaheline lõimimine</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t xml:space="preserve">Jätkub a' </w:t>
      </w:r>
      <w:proofErr w:type="gramStart"/>
      <w:r>
        <w:t>capella</w:t>
      </w:r>
      <w:proofErr w:type="gramEnd"/>
      <w:r>
        <w:t xml:space="preserve"> laulmine, toetudes õpetaja häälele. </w:t>
      </w:r>
      <w:proofErr w:type="gramStart"/>
      <w:r>
        <w:t>Tähelepanu pööratakse õigele kehahoiule ning aktiivsele kuulamisele.</w:t>
      </w:r>
      <w:proofErr w:type="gramEnd"/>
      <w:r>
        <w:t xml:space="preserve"> Oluline on </w:t>
      </w:r>
      <w:proofErr w:type="gramStart"/>
      <w:r>
        <w:t>et</w:t>
      </w:r>
      <w:proofErr w:type="gramEnd"/>
      <w:r>
        <w:t xml:space="preserve"> laps õpiks oma häält usaldama. Lauldakse ühe- </w:t>
      </w:r>
      <w:proofErr w:type="gramStart"/>
      <w:r>
        <w:t>ja</w:t>
      </w:r>
      <w:proofErr w:type="gramEnd"/>
      <w:r>
        <w:t xml:space="preserve"> mitmehäälselt ning kaanonitest on eelistatud mittepüsivad kaanonid (homofoonilised, akordsed, vertikaalmeeleolus) harmooniaelamuse saamiseks. </w:t>
      </w:r>
      <w:proofErr w:type="gramStart"/>
      <w:r>
        <w:t>Sama eesmärki täidab ka mitmehäälne pillimäng.</w:t>
      </w:r>
      <w:proofErr w:type="gramEnd"/>
      <w:r>
        <w:t xml:space="preserve"> Seetõttu oleks hea võimalusel kujundada välja klassiansambel </w:t>
      </w:r>
      <w:proofErr w:type="gramStart"/>
      <w:r>
        <w:t>ja</w:t>
      </w:r>
      <w:proofErr w:type="gramEnd"/>
      <w:r>
        <w:t xml:space="preserve"> võtta kasutusele ka alt- ning tenorplokkflöödid.</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t xml:space="preserve">Jõutakse välja duuri </w:t>
      </w:r>
      <w:proofErr w:type="gramStart"/>
      <w:r>
        <w:t>ja</w:t>
      </w:r>
      <w:proofErr w:type="gramEnd"/>
      <w:r>
        <w:t xml:space="preserve"> molli olemuse ning polaarsuse tunnetamiseni.</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t xml:space="preserve">Salvestustelt ning elavas esituses kuulatakse eesti rahvalaulu </w:t>
      </w:r>
      <w:proofErr w:type="gramStart"/>
      <w:r>
        <w:t>ja</w:t>
      </w:r>
      <w:proofErr w:type="gramEnd"/>
      <w:r>
        <w:t xml:space="preserve"> rahvatantsu eri kihelkondade variante- lõimumine liikumistunniga. </w:t>
      </w:r>
      <w:proofErr w:type="gramStart"/>
      <w:r>
        <w:t>Süvenetakse eesti rahvalalu mis lõimub eesti teemaga geograafias ning eesti keele tunni rahvaluule teemaga.</w:t>
      </w:r>
      <w:proofErr w:type="gramEnd"/>
      <w:r>
        <w:t xml:space="preserve">  Läänemeremaade rahvaste muusika tundmaõppimine toetab </w:t>
      </w:r>
      <w:proofErr w:type="gramStart"/>
      <w:r>
        <w:t>geograafias  Läänemeremaade</w:t>
      </w:r>
      <w:proofErr w:type="gramEnd"/>
      <w:r>
        <w:t xml:space="preserve"> käsitlemist.</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proofErr w:type="gramStart"/>
      <w:r>
        <w:t>Põhitunni teemasid toetatakse Vana- Kreeka muusika käsitlemisega.</w:t>
      </w:r>
      <w:proofErr w:type="gramEnd"/>
      <w:r>
        <w:t xml:space="preserve"> </w:t>
      </w:r>
      <w:proofErr w:type="gramStart"/>
      <w:r>
        <w:t>Võimalusel valmistatakse koostöös draamaõpetuse ning liikumistundidega ette Vana- Kreeka teemaline näidend või viiakse läbi Vana- Kreeka stiilis olümpiamängud.</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proofErr w:type="gramStart"/>
      <w:r>
        <w:t>Integreerituna käsitöösse valmistatakse puust kõlapille.</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bCs/>
        </w:rPr>
        <w:t>Õppesisu</w:t>
      </w:r>
      <w:r>
        <w:t xml:space="preserve"> </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 xml:space="preserve">Laulmine ja hääle </w:t>
      </w:r>
      <w:proofErr w:type="gramStart"/>
      <w:r>
        <w:rPr>
          <w:b/>
          <w:bCs/>
        </w:rPr>
        <w:t xml:space="preserve">arendamine </w:t>
      </w:r>
      <w:r>
        <w:t>:</w:t>
      </w:r>
      <w:proofErr w:type="gramEnd"/>
      <w:r>
        <w:t xml:space="preserve"> </w:t>
      </w:r>
    </w:p>
    <w:p w:rsidR="00926A05" w:rsidRDefault="00926A05" w:rsidP="00926A05">
      <w:pPr>
        <w:autoSpaceDE w:val="0"/>
        <w:jc w:val="both"/>
      </w:pPr>
      <w:proofErr w:type="gramStart"/>
      <w:r>
        <w:t>ühe-</w:t>
      </w:r>
      <w:proofErr w:type="gramEnd"/>
      <w:r>
        <w:t xml:space="preserve"> ja kahehäälsed laulud, mitmehäälsed kaanonid. Eesti regivärsiline </w:t>
      </w:r>
      <w:proofErr w:type="gramStart"/>
      <w:r>
        <w:t>ja</w:t>
      </w:r>
      <w:proofErr w:type="gramEnd"/>
      <w:r>
        <w:t xml:space="preserve"> uuem rahvalaul (koos geograadiaperioodiga ka eesti rahvalaulu süvenenum analüüs).  </w:t>
      </w:r>
      <w:proofErr w:type="gramStart"/>
      <w:r>
        <w:t>Läänemere rahvaste laulud (lõimumine geograafiaga- Läänemere maad).</w:t>
      </w:r>
      <w:proofErr w:type="gramEnd"/>
      <w:r>
        <w:t xml:space="preserve"> Vana- Kreeka muusika (</w:t>
      </w:r>
      <w:proofErr w:type="gramStart"/>
      <w:r>
        <w:t>lõimumine  ajalooga</w:t>
      </w:r>
      <w:proofErr w:type="gramEnd"/>
      <w:r>
        <w:t xml:space="preserve">- Vana- Kreeka). Tänapäeva eesti heliloojate </w:t>
      </w:r>
      <w:proofErr w:type="gramStart"/>
      <w:r>
        <w:t>ja</w:t>
      </w:r>
      <w:proofErr w:type="gramEnd"/>
      <w:r>
        <w:t xml:space="preserve"> maailma muusikakultuuri suurkujude laululooming. </w:t>
      </w:r>
    </w:p>
    <w:p w:rsidR="00926A05" w:rsidRDefault="00926A05" w:rsidP="00926A05">
      <w:pPr>
        <w:autoSpaceDE w:val="0"/>
        <w:jc w:val="both"/>
        <w:rPr>
          <w:rFonts w:ascii="Calibri" w:hAnsi="Calibri" w:cs="Calibri"/>
          <w:sz w:val="22"/>
          <w:szCs w:val="22"/>
        </w:rPr>
      </w:pPr>
      <w:proofErr w:type="gramStart"/>
      <w:r>
        <w:t>Noodist laulmine.</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Pillimäng:</w:t>
      </w:r>
    </w:p>
    <w:p w:rsidR="00926A05" w:rsidRDefault="00926A05" w:rsidP="00926A05">
      <w:pPr>
        <w:autoSpaceDE w:val="0"/>
        <w:jc w:val="both"/>
        <w:rPr>
          <w:rFonts w:ascii="Calibri" w:hAnsi="Calibri" w:cs="Calibri"/>
          <w:sz w:val="22"/>
          <w:szCs w:val="22"/>
        </w:rPr>
      </w:pPr>
      <w:r>
        <w:t xml:space="preserve">Mäng sopranplokkflöödil C-, F-, </w:t>
      </w:r>
      <w:proofErr w:type="gramStart"/>
      <w:r>
        <w:t>ja</w:t>
      </w:r>
      <w:proofErr w:type="gramEnd"/>
      <w:r>
        <w:t xml:space="preserve"> D- duuris ning a-, d- ja e- mollis. </w:t>
      </w:r>
      <w:proofErr w:type="gramStart"/>
      <w:r>
        <w:t>Kuni 3- häälsed palad sopranflöödile.</w:t>
      </w:r>
      <w:proofErr w:type="gramEnd"/>
      <w:r>
        <w:t xml:space="preserve"> Võimaluse korral tenor- </w:t>
      </w:r>
      <w:proofErr w:type="gramStart"/>
      <w:r>
        <w:t>ja</w:t>
      </w:r>
      <w:proofErr w:type="gramEnd"/>
      <w:r>
        <w:t xml:space="preserve"> altflöötide kasutuselevõtt. </w:t>
      </w:r>
      <w:proofErr w:type="gramStart"/>
      <w:r>
        <w:t>Klassiansambli kujundamine.</w:t>
      </w:r>
      <w:proofErr w:type="gramEnd"/>
      <w:r>
        <w:t xml:space="preserve"> Koosmängu vilumuste süvendamine </w:t>
      </w:r>
      <w:proofErr w:type="gramStart"/>
      <w:r>
        <w:t>ja</w:t>
      </w:r>
      <w:proofErr w:type="gramEnd"/>
      <w:r>
        <w:t xml:space="preserve"> ansamblitunnetuse arendamine. </w:t>
      </w:r>
      <w:proofErr w:type="gramStart"/>
      <w:r>
        <w:t>Dünaamika mõiste kasutamine praktilisel musitseerimisel.</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bCs/>
        </w:rPr>
        <w:lastRenderedPageBreak/>
        <w:t>Muusikaline liikumine:</w:t>
      </w:r>
      <w:r>
        <w:t xml:space="preserve"> eesti rahvatantsud, rahvaste tantsud. </w:t>
      </w:r>
      <w:proofErr w:type="gramStart"/>
      <w:r>
        <w:t>Laulumängude Virumaa ning teiste maakondade variandid.</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Omalooming:</w:t>
      </w:r>
    </w:p>
    <w:p w:rsidR="00926A05" w:rsidRDefault="00926A05" w:rsidP="00926A05">
      <w:pPr>
        <w:autoSpaceDE w:val="0"/>
        <w:jc w:val="both"/>
      </w:pPr>
      <w:proofErr w:type="gramStart"/>
      <w:r>
        <w:t>improvisatsiooniharjutused</w:t>
      </w:r>
      <w:proofErr w:type="gramEnd"/>
      <w:r>
        <w:t xml:space="preserve"> erinevatel rütmi,- meloodia- ja plaatpillidel. </w:t>
      </w:r>
      <w:proofErr w:type="gramStart"/>
      <w:r>
        <w:t>Regivärsi varieerimine.</w:t>
      </w:r>
      <w:proofErr w:type="gramEnd"/>
      <w:r>
        <w:t xml:space="preserve"> </w:t>
      </w:r>
    </w:p>
    <w:p w:rsidR="00926A05" w:rsidRDefault="00926A05" w:rsidP="00926A05">
      <w:pPr>
        <w:autoSpaceDE w:val="0"/>
        <w:jc w:val="both"/>
        <w:rPr>
          <w:rFonts w:ascii="Calibri" w:hAnsi="Calibri" w:cs="Calibri"/>
          <w:sz w:val="22"/>
          <w:szCs w:val="22"/>
        </w:rPr>
      </w:pPr>
      <w:r>
        <w:t xml:space="preserve">Muusika või muu vahendiga loodud meeleolu ja karakteri edastamine </w:t>
      </w:r>
      <w:proofErr w:type="gramStart"/>
      <w:r>
        <w:t>liikumise  abil</w:t>
      </w:r>
      <w:proofErr w:type="gramEnd"/>
      <w:r>
        <w:t>.</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 xml:space="preserve">Muusika kuulamine </w:t>
      </w:r>
      <w:proofErr w:type="gramStart"/>
      <w:r>
        <w:rPr>
          <w:b/>
          <w:bCs/>
        </w:rPr>
        <w:t>ja</w:t>
      </w:r>
      <w:proofErr w:type="gramEnd"/>
      <w:r>
        <w:rPr>
          <w:b/>
          <w:bCs/>
        </w:rPr>
        <w:t xml:space="preserve"> muusikalugu:</w:t>
      </w:r>
    </w:p>
    <w:p w:rsidR="00926A05" w:rsidRDefault="00926A05" w:rsidP="00926A05">
      <w:pPr>
        <w:autoSpaceDE w:val="0"/>
        <w:jc w:val="both"/>
        <w:rPr>
          <w:rFonts w:ascii="Calibri" w:hAnsi="Calibri" w:cs="Calibri"/>
          <w:sz w:val="22"/>
          <w:szCs w:val="22"/>
        </w:rPr>
      </w:pPr>
      <w:proofErr w:type="gramStart"/>
      <w:r>
        <w:t>eesti</w:t>
      </w:r>
      <w:proofErr w:type="gramEnd"/>
      <w:r>
        <w:t xml:space="preserve"> rahvalaulu ja rahvatantsu eri kihelkondade variandid, eesti rahvapillid- õpetaja mängib ise erinevaid rahvapille. </w:t>
      </w:r>
      <w:proofErr w:type="gramStart"/>
      <w:r>
        <w:t>Läänemere maade rahvaste muusika.</w:t>
      </w:r>
      <w:proofErr w:type="gramEnd"/>
      <w:r>
        <w:t xml:space="preserve"> Tutvumine klahv-, keel-, puhk- </w:t>
      </w:r>
      <w:proofErr w:type="gramStart"/>
      <w:r>
        <w:t>ja</w:t>
      </w:r>
      <w:proofErr w:type="gramEnd"/>
      <w:r>
        <w:t xml:space="preserve"> löökpillide naturaalsete helidega kui ka salvestustelt. </w:t>
      </w:r>
      <w:proofErr w:type="gramStart"/>
      <w:r>
        <w:t>Sümfooniaorkestri näited salvestustelt.</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Muusikaline kirjaoskus:</w:t>
      </w:r>
    </w:p>
    <w:p w:rsidR="00926A05" w:rsidRDefault="00926A05" w:rsidP="00926A05">
      <w:pPr>
        <w:autoSpaceDE w:val="0"/>
        <w:jc w:val="both"/>
        <w:rPr>
          <w:rFonts w:ascii="Calibri" w:hAnsi="Calibri" w:cs="Calibri"/>
          <w:sz w:val="22"/>
          <w:szCs w:val="22"/>
        </w:rPr>
      </w:pPr>
      <w:proofErr w:type="gramStart"/>
      <w:r>
        <w:t>erinevate</w:t>
      </w:r>
      <w:proofErr w:type="gramEnd"/>
      <w:r>
        <w:t xml:space="preserve"> rütmifiguratsioonidega praktilised rütmiharjutused. </w:t>
      </w:r>
      <w:proofErr w:type="gramStart"/>
      <w:r>
        <w:t>Diktaat; improvisatsioon, kaasmäng.</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Õppekäigud:</w:t>
      </w:r>
    </w:p>
    <w:p w:rsidR="00926A05" w:rsidRDefault="00926A05" w:rsidP="00926A05">
      <w:pPr>
        <w:autoSpaceDE w:val="0"/>
        <w:jc w:val="both"/>
        <w:rPr>
          <w:b/>
        </w:rPr>
      </w:pPr>
      <w:proofErr w:type="gramStart"/>
      <w:r>
        <w:t>kontserdikülastused</w:t>
      </w:r>
      <w:proofErr w:type="gramEnd"/>
      <w:r>
        <w:t>, folkloorifestivalid; võimalusel pillitöökoja külastus.</w:t>
      </w:r>
    </w:p>
    <w:p w:rsidR="00926A05" w:rsidRDefault="00926A05" w:rsidP="00926A05">
      <w:pPr>
        <w:autoSpaceDE w:val="0"/>
        <w:jc w:val="both"/>
        <w:rPr>
          <w:b/>
        </w:rPr>
      </w:pPr>
    </w:p>
    <w:p w:rsidR="00926A05" w:rsidRDefault="00926A05" w:rsidP="00926A05">
      <w:pPr>
        <w:autoSpaceDE w:val="0"/>
        <w:jc w:val="both"/>
        <w:rPr>
          <w:rFonts w:ascii="Calibri" w:hAnsi="Calibri" w:cs="Calibri"/>
          <w:sz w:val="22"/>
          <w:szCs w:val="22"/>
        </w:rPr>
      </w:pPr>
      <w:r>
        <w:rPr>
          <w:b/>
        </w:rPr>
        <w:t>Taotletavad õpitulemused</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t xml:space="preserve">5. </w:t>
      </w:r>
      <w:proofErr w:type="gramStart"/>
      <w:r>
        <w:t>klassi</w:t>
      </w:r>
      <w:proofErr w:type="gramEnd"/>
      <w:r>
        <w:t xml:space="preserve"> lõpetaja:</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 xml:space="preserve">Väärtused </w:t>
      </w:r>
      <w:proofErr w:type="gramStart"/>
      <w:r>
        <w:rPr>
          <w:b/>
          <w:bCs/>
        </w:rPr>
        <w:t>ja</w:t>
      </w:r>
      <w:proofErr w:type="gramEnd"/>
      <w:r>
        <w:rPr>
          <w:b/>
          <w:bCs/>
        </w:rPr>
        <w:t xml:space="preserve"> hoiakud:</w:t>
      </w:r>
    </w:p>
    <w:p w:rsidR="00926A05" w:rsidRDefault="00926A05" w:rsidP="00926A05">
      <w:pPr>
        <w:numPr>
          <w:ilvl w:val="0"/>
          <w:numId w:val="29"/>
        </w:numPr>
        <w:autoSpaceDE w:val="0"/>
        <w:jc w:val="both"/>
      </w:pPr>
      <w:r>
        <w:t>osaleb meelsasti muusikalistes tegevustes: laulmises, pillimängus, muusika kuulamises, liikumises;</w:t>
      </w:r>
    </w:p>
    <w:p w:rsidR="00926A05" w:rsidRDefault="00926A05" w:rsidP="00926A05">
      <w:pPr>
        <w:numPr>
          <w:ilvl w:val="0"/>
          <w:numId w:val="29"/>
        </w:numPr>
        <w:autoSpaceDE w:val="0"/>
        <w:jc w:val="both"/>
      </w:pPr>
      <w:r>
        <w:t>kasutab üksinda ning koos musitseerides muusikalisi oskusi ja teadmisi;</w:t>
      </w:r>
    </w:p>
    <w:p w:rsidR="00926A05" w:rsidRDefault="00926A05" w:rsidP="00926A05">
      <w:pPr>
        <w:numPr>
          <w:ilvl w:val="0"/>
          <w:numId w:val="29"/>
        </w:numPr>
        <w:autoSpaceDE w:val="0"/>
        <w:jc w:val="both"/>
        <w:rPr>
          <w:rFonts w:ascii="Calibri" w:hAnsi="Calibri" w:cs="Calibri"/>
          <w:sz w:val="22"/>
          <w:szCs w:val="22"/>
        </w:rPr>
      </w:pPr>
      <w:r>
        <w:t>leiab iseloomulikke jooni eesti ja teiste maade rahvamuusikas;</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Laulmine:</w:t>
      </w:r>
    </w:p>
    <w:p w:rsidR="00926A05" w:rsidRDefault="00926A05" w:rsidP="00926A05">
      <w:pPr>
        <w:numPr>
          <w:ilvl w:val="0"/>
          <w:numId w:val="29"/>
        </w:numPr>
        <w:autoSpaceDE w:val="0"/>
        <w:jc w:val="both"/>
      </w:pPr>
      <w:r>
        <w:t>laulab eakohaseid ühe- ja kahehäälseid laule ja kaanoneid ning eesti ja teiste rahvaste laule;</w:t>
      </w:r>
    </w:p>
    <w:p w:rsidR="00926A05" w:rsidRDefault="00926A05" w:rsidP="00926A05">
      <w:pPr>
        <w:numPr>
          <w:ilvl w:val="0"/>
          <w:numId w:val="29"/>
        </w:numPr>
        <w:autoSpaceDE w:val="0"/>
        <w:jc w:val="both"/>
      </w:pPr>
      <w:r>
        <w:t>on teadlik häälehoiu vajadusest;</w:t>
      </w:r>
    </w:p>
    <w:p w:rsidR="00926A05" w:rsidRDefault="00926A05" w:rsidP="00926A05">
      <w:pPr>
        <w:numPr>
          <w:ilvl w:val="0"/>
          <w:numId w:val="29"/>
        </w:numPr>
        <w:autoSpaceDE w:val="0"/>
        <w:jc w:val="both"/>
        <w:rPr>
          <w:rFonts w:ascii="Calibri" w:hAnsi="Calibri" w:cs="Calibri"/>
          <w:sz w:val="22"/>
          <w:szCs w:val="22"/>
        </w:rPr>
      </w:pPr>
      <w:r>
        <w:t>rakendab muusikalisi teadmisi ning arvestab muusika väljendusvahendeid üksi ja rühmas lauldes;</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Pillimäng:</w:t>
      </w:r>
    </w:p>
    <w:p w:rsidR="00926A05" w:rsidRDefault="00926A05" w:rsidP="00926A05">
      <w:pPr>
        <w:numPr>
          <w:ilvl w:val="0"/>
          <w:numId w:val="29"/>
        </w:numPr>
        <w:autoSpaceDE w:val="0"/>
        <w:jc w:val="both"/>
      </w:pPr>
      <w:r>
        <w:t>kasutab pillimängus muusikalisi teadmisi ja oskusi;</w:t>
      </w:r>
    </w:p>
    <w:p w:rsidR="00926A05" w:rsidRDefault="00926A05" w:rsidP="00926A05">
      <w:pPr>
        <w:numPr>
          <w:ilvl w:val="0"/>
          <w:numId w:val="29"/>
        </w:numPr>
        <w:autoSpaceDE w:val="0"/>
        <w:jc w:val="both"/>
      </w:pPr>
      <w:r>
        <w:t xml:space="preserve">rakendab musitseerides 6- keelse väikekandle või plokkflöödi mänguvõtteid; </w:t>
      </w:r>
    </w:p>
    <w:p w:rsidR="00926A05" w:rsidRDefault="00926A05" w:rsidP="00926A05">
      <w:pPr>
        <w:numPr>
          <w:ilvl w:val="0"/>
          <w:numId w:val="29"/>
        </w:numPr>
        <w:autoSpaceDE w:val="0"/>
        <w:jc w:val="both"/>
        <w:rPr>
          <w:b/>
          <w:bCs/>
        </w:rPr>
      </w:pPr>
      <w:proofErr w:type="gramStart"/>
      <w:r>
        <w:t>seostab</w:t>
      </w:r>
      <w:proofErr w:type="gramEnd"/>
      <w:r>
        <w:t xml:space="preserve"> absoluutseid helikõrgusi pillimänguga.</w:t>
      </w:r>
    </w:p>
    <w:p w:rsidR="00926A05" w:rsidRDefault="00926A05" w:rsidP="00926A05">
      <w:pPr>
        <w:autoSpaceDE w:val="0"/>
        <w:jc w:val="both"/>
      </w:pPr>
      <w:r>
        <w:rPr>
          <w:b/>
          <w:bCs/>
        </w:rPr>
        <w:t>Muusikaline liikumine:</w:t>
      </w:r>
    </w:p>
    <w:p w:rsidR="00926A05" w:rsidRDefault="00926A05" w:rsidP="00926A05">
      <w:pPr>
        <w:numPr>
          <w:ilvl w:val="0"/>
          <w:numId w:val="29"/>
        </w:numPr>
        <w:autoSpaceDE w:val="0"/>
        <w:jc w:val="both"/>
      </w:pPr>
      <w:r>
        <w:t>tantsib eesti laulu- ja ringmänge;</w:t>
      </w:r>
    </w:p>
    <w:p w:rsidR="00926A05" w:rsidRDefault="00926A05" w:rsidP="00926A05">
      <w:pPr>
        <w:numPr>
          <w:ilvl w:val="0"/>
          <w:numId w:val="29"/>
        </w:numPr>
        <w:autoSpaceDE w:val="0"/>
        <w:jc w:val="both"/>
        <w:rPr>
          <w:rFonts w:ascii="Calibri" w:hAnsi="Calibri" w:cs="Calibri"/>
          <w:sz w:val="22"/>
          <w:szCs w:val="22"/>
        </w:rPr>
      </w:pPr>
      <w:proofErr w:type="gramStart"/>
      <w:r>
        <w:t>väljendab</w:t>
      </w:r>
      <w:proofErr w:type="gramEnd"/>
      <w:r>
        <w:t xml:space="preserve"> liikumise kaudu eri maade rahvamuusikale (sh rahvatantsudele) iseloomulikke karaktereid.</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Omalooming:</w:t>
      </w:r>
    </w:p>
    <w:p w:rsidR="00926A05" w:rsidRDefault="00926A05" w:rsidP="00926A05">
      <w:pPr>
        <w:numPr>
          <w:ilvl w:val="0"/>
          <w:numId w:val="29"/>
        </w:numPr>
        <w:autoSpaceDE w:val="0"/>
        <w:jc w:val="both"/>
      </w:pPr>
      <w:r>
        <w:t>loob tekste: regivärsse, lihtsamaid laulusõnu jne;</w:t>
      </w:r>
    </w:p>
    <w:p w:rsidR="00926A05" w:rsidRDefault="00926A05" w:rsidP="00926A05">
      <w:pPr>
        <w:numPr>
          <w:ilvl w:val="0"/>
          <w:numId w:val="29"/>
        </w:numPr>
        <w:autoSpaceDE w:val="0"/>
        <w:jc w:val="both"/>
      </w:pPr>
      <w:r>
        <w:t>kasutab muusika karakteri ja meeleolu väljendamiseks loovliikumist;</w:t>
      </w:r>
    </w:p>
    <w:p w:rsidR="00926A05" w:rsidRDefault="00926A05" w:rsidP="00926A05">
      <w:pPr>
        <w:numPr>
          <w:ilvl w:val="0"/>
          <w:numId w:val="29"/>
        </w:numPr>
        <w:autoSpaceDE w:val="0"/>
        <w:jc w:val="both"/>
        <w:rPr>
          <w:rFonts w:ascii="Calibri" w:hAnsi="Calibri" w:cs="Calibri"/>
          <w:sz w:val="22"/>
          <w:szCs w:val="22"/>
        </w:rPr>
      </w:pPr>
      <w:r>
        <w:lastRenderedPageBreak/>
        <w:t>loob rütmilis- meloodlilisi improvisatsioone, kaasmänge ja/või ostinato'sid keha-, rütmi- ja plaatpillidel;</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 xml:space="preserve">Muusika kuulamine </w:t>
      </w:r>
      <w:proofErr w:type="gramStart"/>
      <w:r>
        <w:rPr>
          <w:b/>
          <w:bCs/>
        </w:rPr>
        <w:t>ja</w:t>
      </w:r>
      <w:proofErr w:type="gramEnd"/>
      <w:r>
        <w:rPr>
          <w:b/>
          <w:bCs/>
        </w:rPr>
        <w:t xml:space="preserve"> muusikalugu:</w:t>
      </w:r>
    </w:p>
    <w:p w:rsidR="00926A05" w:rsidRDefault="00926A05" w:rsidP="00926A05">
      <w:pPr>
        <w:numPr>
          <w:ilvl w:val="0"/>
          <w:numId w:val="29"/>
        </w:numPr>
        <w:autoSpaceDE w:val="0"/>
        <w:jc w:val="both"/>
      </w:pPr>
      <w:r>
        <w:t>kuulab ning eristab instrumentaalmuusikat: pillirühmi (klahv-, keel-, puhk- ja löökpillid) ja sümfooniaorkestrit;</w:t>
      </w:r>
    </w:p>
    <w:p w:rsidR="00926A05" w:rsidRDefault="00926A05" w:rsidP="00926A05">
      <w:pPr>
        <w:numPr>
          <w:ilvl w:val="0"/>
          <w:numId w:val="29"/>
        </w:numPr>
        <w:autoSpaceDE w:val="0"/>
        <w:jc w:val="both"/>
      </w:pPr>
      <w:r>
        <w:t>tunneb ja eristab eesti rahvamuusikat: rahvalaulu, -pille, -tantse; oskab nimetada eesti rahvamuusika suursündmusi;</w:t>
      </w:r>
    </w:p>
    <w:p w:rsidR="00926A05" w:rsidRDefault="00926A05" w:rsidP="00926A05">
      <w:pPr>
        <w:numPr>
          <w:ilvl w:val="0"/>
          <w:numId w:val="29"/>
        </w:numPr>
        <w:autoSpaceDE w:val="0"/>
        <w:jc w:val="both"/>
        <w:rPr>
          <w:rFonts w:ascii="Calibri" w:hAnsi="Calibri" w:cs="Calibri"/>
          <w:sz w:val="22"/>
          <w:szCs w:val="22"/>
        </w:rPr>
      </w:pPr>
      <w:proofErr w:type="gramStart"/>
      <w:r>
        <w:t>on</w:t>
      </w:r>
      <w:proofErr w:type="gramEnd"/>
      <w:r>
        <w:t xml:space="preserve"> tutvunud Eesti, Soome, Rootsi, Läti või Leedu muusikatraditsioonidega.</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Muusikaline kirjaoskus:</w:t>
      </w:r>
    </w:p>
    <w:p w:rsidR="00926A05" w:rsidRDefault="00926A05" w:rsidP="00926A05">
      <w:pPr>
        <w:numPr>
          <w:ilvl w:val="0"/>
          <w:numId w:val="29"/>
        </w:numPr>
        <w:autoSpaceDE w:val="0"/>
        <w:jc w:val="both"/>
      </w:pPr>
      <w:r>
        <w:t>mõistab õpitud helivältuste, rütmifiguuride ja pauside tähendust ning kasutab neid muusikalistes tegevustes;</w:t>
      </w:r>
    </w:p>
    <w:p w:rsidR="00926A05" w:rsidRDefault="00926A05" w:rsidP="00926A05">
      <w:pPr>
        <w:numPr>
          <w:ilvl w:val="0"/>
          <w:numId w:val="29"/>
        </w:numPr>
        <w:autoSpaceDE w:val="0"/>
        <w:jc w:val="both"/>
      </w:pPr>
      <w:r>
        <w:t>mõistab eeltakti tähendust;</w:t>
      </w:r>
    </w:p>
    <w:p w:rsidR="00926A05" w:rsidRDefault="00926A05" w:rsidP="00926A05">
      <w:pPr>
        <w:numPr>
          <w:ilvl w:val="0"/>
          <w:numId w:val="29"/>
        </w:numPr>
        <w:autoSpaceDE w:val="0"/>
        <w:jc w:val="both"/>
      </w:pPr>
      <w:r>
        <w:t>mõistab viiulivõtme ja absoluutse helikõrguste g-G² tähendust ning kasutab neid musitseerides;</w:t>
      </w:r>
    </w:p>
    <w:p w:rsidR="00926A05" w:rsidRDefault="00926A05" w:rsidP="00926A05">
      <w:pPr>
        <w:numPr>
          <w:ilvl w:val="0"/>
          <w:numId w:val="29"/>
        </w:numPr>
        <w:autoSpaceDE w:val="0"/>
        <w:jc w:val="both"/>
      </w:pPr>
      <w:r>
        <w:t>mõistab duur-, moll-helilaadi ja helistike C-a, G-e, F-d tähendust ning kasutab neid musitseerides;</w:t>
      </w:r>
    </w:p>
    <w:p w:rsidR="00926A05" w:rsidRDefault="00926A05" w:rsidP="00926A05">
      <w:pPr>
        <w:numPr>
          <w:ilvl w:val="0"/>
          <w:numId w:val="29"/>
        </w:numPr>
        <w:autoSpaceDE w:val="0"/>
        <w:jc w:val="both"/>
      </w:pPr>
      <w:r>
        <w:t>mõistab allolevate oskussõnade tähendust ning kasutab neid praktikas:</w:t>
      </w:r>
    </w:p>
    <w:p w:rsidR="00926A05" w:rsidRDefault="00926A05" w:rsidP="00926A05">
      <w:pPr>
        <w:autoSpaceDE w:val="0"/>
        <w:jc w:val="both"/>
        <w:rPr>
          <w:rFonts w:ascii="Calibri" w:hAnsi="Calibri" w:cs="Calibri"/>
          <w:sz w:val="22"/>
          <w:szCs w:val="22"/>
        </w:rPr>
      </w:pPr>
      <w:r>
        <w:t>eeltakt, viiulivõti, klaviatuur, duur-helilaad, moll-helilaad,  helistik,  helistikumärgid,  paralleelhelistikud, instrumentaalmuusika, interpreet,  pilliliigid (keelpillid, puhkpillid, löökpillid, klahvpillid, eesti rahvapillid), andante, moderato, allegro,  ritenuto, accelerando, dünaamika, piano, forte, crescendo, diminuendo;</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Õppekäigud:</w:t>
      </w:r>
    </w:p>
    <w:p w:rsidR="00926A05" w:rsidRDefault="00926A05" w:rsidP="00926A05">
      <w:pPr>
        <w:numPr>
          <w:ilvl w:val="0"/>
          <w:numId w:val="29"/>
        </w:numPr>
        <w:autoSpaceDE w:val="0"/>
        <w:jc w:val="both"/>
      </w:pPr>
      <w:r>
        <w:t>kasutab arvamust väljendades muusikalist oskussõnavara;</w:t>
      </w:r>
    </w:p>
    <w:p w:rsidR="00926A05" w:rsidRDefault="00926A05" w:rsidP="00926A05">
      <w:pPr>
        <w:numPr>
          <w:ilvl w:val="0"/>
          <w:numId w:val="29"/>
        </w:numPr>
        <w:autoSpaceDE w:val="0"/>
        <w:jc w:val="both"/>
        <w:rPr>
          <w:rFonts w:ascii="Calibri" w:hAnsi="Calibri" w:cs="Calibri"/>
          <w:sz w:val="22"/>
          <w:szCs w:val="22"/>
        </w:rPr>
      </w:pPr>
      <w:proofErr w:type="gramStart"/>
      <w:r>
        <w:t>arutleb</w:t>
      </w:r>
      <w:proofErr w:type="gramEnd"/>
      <w:r>
        <w:t xml:space="preserve"> ja avaldab arvamust muusikaelamuse kohta suulisel, kirjalikul või muul looval viisil. </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bCs/>
        </w:rPr>
        <w:t xml:space="preserve">6. </w:t>
      </w:r>
      <w:proofErr w:type="gramStart"/>
      <w:r>
        <w:rPr>
          <w:b/>
          <w:bCs/>
        </w:rPr>
        <w:t>klass</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bCs/>
        </w:rPr>
        <w:t xml:space="preserve">Õpetuse juhtmotiivid </w:t>
      </w:r>
      <w:proofErr w:type="gramStart"/>
      <w:r>
        <w:rPr>
          <w:b/>
          <w:bCs/>
        </w:rPr>
        <w:t>ja</w:t>
      </w:r>
      <w:proofErr w:type="gramEnd"/>
      <w:r>
        <w:rPr>
          <w:b/>
          <w:bCs/>
        </w:rPr>
        <w:t xml:space="preserve"> õppeainetevaheline lõimimine</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t>Suuremat tähelepanu pööratakse teadlikumale häälekoolile: hingamisharjutused, töö erinevate häälikutega- eelkõige lauldavate kaashäälikutega.</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t xml:space="preserve">Süvendatakse duur- </w:t>
      </w:r>
      <w:proofErr w:type="gramStart"/>
      <w:r>
        <w:t>ja</w:t>
      </w:r>
      <w:proofErr w:type="gramEnd"/>
      <w:r>
        <w:t xml:space="preserve"> moll- helilaadi tunnetamist. </w:t>
      </w:r>
      <w:proofErr w:type="gramStart"/>
      <w:r>
        <w:t>Tähelepanu pööratakse praktilise harmoonia (toonika, dominandi) kogemisele läbi mitmehäälse improviseerimise erinevatel pillidel.</w:t>
      </w:r>
      <w:proofErr w:type="gramEnd"/>
      <w:r>
        <w:t xml:space="preserve"> </w:t>
      </w:r>
    </w:p>
    <w:p w:rsidR="00926A05" w:rsidRDefault="00926A05" w:rsidP="00926A05">
      <w:pPr>
        <w:autoSpaceDE w:val="0"/>
        <w:jc w:val="both"/>
        <w:rPr>
          <w:rFonts w:ascii="Calibri" w:hAnsi="Calibri" w:cs="Calibri"/>
          <w:sz w:val="22"/>
          <w:szCs w:val="22"/>
        </w:rPr>
      </w:pPr>
      <w:r>
        <w:t xml:space="preserve">Võimalusel jätkub töö klassiorkestriga, </w:t>
      </w:r>
      <w:proofErr w:type="gramStart"/>
      <w:r>
        <w:t>kuhu  kaasatakse</w:t>
      </w:r>
      <w:proofErr w:type="gramEnd"/>
      <w:r>
        <w:t xml:space="preserve"> muusikakoolis õppivaid lapsi kõlavärvi rikastamiseks ning esinemisvõimaluse andmiseks.</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proofErr w:type="gramStart"/>
      <w:r>
        <w:t>Algab intervalliõpetus mis lõimub füüsikaga- akustikaõpetus.</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t xml:space="preserve">6. </w:t>
      </w:r>
      <w:proofErr w:type="gramStart"/>
      <w:r>
        <w:t>klassis</w:t>
      </w:r>
      <w:proofErr w:type="gramEnd"/>
      <w:r>
        <w:t xml:space="preserve"> õpitakse tundma Euroopa rahvaste muusikat ning klassitsismi perioodi heliloojate (W. A. Mozart, L. van Beethoven, J. Haydn) loomingut. Rahvaste muusikat käsitletakse käsikäes </w:t>
      </w:r>
      <w:proofErr w:type="gramStart"/>
      <w:r>
        <w:t>tantsudega ,</w:t>
      </w:r>
      <w:proofErr w:type="gramEnd"/>
      <w:r>
        <w:t xml:space="preserve"> mis annab võimaluse integreerida  teemat liikumistunniga. </w:t>
      </w:r>
    </w:p>
    <w:p w:rsidR="00926A05" w:rsidRDefault="00926A05" w:rsidP="00926A05">
      <w:pPr>
        <w:autoSpaceDE w:val="0"/>
        <w:jc w:val="both"/>
        <w:rPr>
          <w:rFonts w:ascii="Calibri" w:hAnsi="Calibri" w:cs="Calibri"/>
          <w:sz w:val="22"/>
          <w:szCs w:val="22"/>
        </w:rPr>
      </w:pPr>
      <w:r>
        <w:t>Lõimumine käsitööga - puutöö, kus valmistatakse väikekannel</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bCs/>
        </w:rPr>
        <w:t>Õppesisu</w:t>
      </w:r>
      <w:r>
        <w:t xml:space="preserve"> </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 xml:space="preserve">Laulmine ja hääle </w:t>
      </w:r>
      <w:proofErr w:type="gramStart"/>
      <w:r>
        <w:rPr>
          <w:b/>
          <w:bCs/>
        </w:rPr>
        <w:t xml:space="preserve">arendamine </w:t>
      </w:r>
      <w:r>
        <w:t>:</w:t>
      </w:r>
      <w:proofErr w:type="gramEnd"/>
    </w:p>
    <w:p w:rsidR="00926A05" w:rsidRDefault="00926A05" w:rsidP="00926A05">
      <w:pPr>
        <w:autoSpaceDE w:val="0"/>
        <w:jc w:val="both"/>
      </w:pPr>
      <w:proofErr w:type="gramStart"/>
      <w:r>
        <w:t>lauldakse</w:t>
      </w:r>
      <w:proofErr w:type="gramEnd"/>
      <w:r>
        <w:t xml:space="preserve"> ühe- ja kahehäälseid laule, mitmehäälseid kaanoneid. </w:t>
      </w:r>
      <w:proofErr w:type="gramStart"/>
      <w:r>
        <w:t>Lauluvaraks on eesti muusika, Euroopa maade rahvaste lauluvara, aga ka muusikakultuuri suurkujude W. A. Mozart, L. van Beethoven, J. Haydn jt. laululooming.</w:t>
      </w:r>
      <w:proofErr w:type="gramEnd"/>
      <w:r>
        <w:t xml:space="preserve"> </w:t>
      </w:r>
    </w:p>
    <w:p w:rsidR="00926A05" w:rsidRDefault="00926A05" w:rsidP="00926A05">
      <w:pPr>
        <w:autoSpaceDE w:val="0"/>
        <w:jc w:val="both"/>
        <w:rPr>
          <w:rFonts w:ascii="Calibri" w:hAnsi="Calibri" w:cs="Calibri"/>
          <w:sz w:val="22"/>
          <w:szCs w:val="22"/>
        </w:rPr>
      </w:pPr>
      <w:proofErr w:type="gramStart"/>
      <w:r>
        <w:t>Toimub teadlikum töö häälega- lauldavad kaashäälikud.</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Pillimäng:</w:t>
      </w:r>
    </w:p>
    <w:p w:rsidR="00926A05" w:rsidRDefault="00926A05" w:rsidP="00926A05">
      <w:pPr>
        <w:autoSpaceDE w:val="0"/>
        <w:jc w:val="both"/>
        <w:rPr>
          <w:rFonts w:ascii="Calibri" w:hAnsi="Calibri" w:cs="Calibri"/>
          <w:sz w:val="22"/>
          <w:szCs w:val="22"/>
        </w:rPr>
      </w:pPr>
      <w:proofErr w:type="gramStart"/>
      <w:r>
        <w:t>sopranplokkflöödi</w:t>
      </w:r>
      <w:proofErr w:type="gramEnd"/>
      <w:r>
        <w:t xml:space="preserve"> mängimine erinevates helistikes. </w:t>
      </w:r>
      <w:proofErr w:type="gramStart"/>
      <w:r>
        <w:t>Improviseerimine paralleelsetes helistikes.</w:t>
      </w:r>
      <w:proofErr w:type="gramEnd"/>
      <w:r>
        <w:t xml:space="preserve"> </w:t>
      </w:r>
      <w:proofErr w:type="gramStart"/>
      <w:r>
        <w:t>Võimalusel klassiorkester- plokkflöödid, olemasolevad harmooniapillid, rütmipillid.</w:t>
      </w:r>
      <w:proofErr w:type="gramEnd"/>
      <w:r>
        <w:t xml:space="preserve"> </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Muusikaline liikumine:</w:t>
      </w:r>
    </w:p>
    <w:p w:rsidR="00926A05" w:rsidRDefault="00926A05" w:rsidP="00926A05">
      <w:pPr>
        <w:autoSpaceDE w:val="0"/>
        <w:jc w:val="both"/>
        <w:rPr>
          <w:rFonts w:ascii="Calibri" w:hAnsi="Calibri" w:cs="Calibri"/>
          <w:sz w:val="22"/>
          <w:szCs w:val="22"/>
        </w:rPr>
      </w:pPr>
      <w:proofErr w:type="gramStart"/>
      <w:r>
        <w:t>Euroopa rahvaste tantsud.</w:t>
      </w:r>
      <w:proofErr w:type="gramEnd"/>
      <w:r>
        <w:t xml:space="preserve"> </w:t>
      </w:r>
      <w:proofErr w:type="gramStart"/>
      <w:r>
        <w:t>Eesti rahvatantsud.</w:t>
      </w:r>
      <w:proofErr w:type="gramEnd"/>
      <w:r>
        <w:t xml:space="preserve"> </w:t>
      </w:r>
      <w:proofErr w:type="gramStart"/>
      <w:r>
        <w:t>Laulumängude Virumaa ning teiste maakondade variandid.</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Omalooming:</w:t>
      </w:r>
    </w:p>
    <w:p w:rsidR="00926A05" w:rsidRDefault="00926A05" w:rsidP="00926A05">
      <w:pPr>
        <w:autoSpaceDE w:val="0"/>
        <w:jc w:val="both"/>
        <w:rPr>
          <w:rFonts w:ascii="Calibri" w:hAnsi="Calibri" w:cs="Calibri"/>
          <w:sz w:val="22"/>
          <w:szCs w:val="22"/>
        </w:rPr>
      </w:pPr>
      <w:proofErr w:type="gramStart"/>
      <w:r>
        <w:t>improvisatsiooniharjutused</w:t>
      </w:r>
      <w:proofErr w:type="gramEnd"/>
      <w:r>
        <w:t xml:space="preserve"> erinevatel rütmi- ja meloodiapillidel.  Kaasmängud </w:t>
      </w:r>
      <w:proofErr w:type="gramStart"/>
      <w:r>
        <w:t>harmooniapillil ,</w:t>
      </w:r>
      <w:proofErr w:type="gramEnd"/>
      <w:r>
        <w:t xml:space="preserve">  rütmi- või plaatpillidel. Loovliikumine väljendades muusika meloodiat, rütmi, tempot, dünaamikat </w:t>
      </w:r>
      <w:proofErr w:type="gramStart"/>
      <w:r>
        <w:t>ja</w:t>
      </w:r>
      <w:proofErr w:type="gramEnd"/>
      <w:r>
        <w:t xml:space="preserve"> vormi.</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 xml:space="preserve">Muusika kuulamine </w:t>
      </w:r>
      <w:proofErr w:type="gramStart"/>
      <w:r>
        <w:rPr>
          <w:b/>
          <w:bCs/>
        </w:rPr>
        <w:t>ja</w:t>
      </w:r>
      <w:proofErr w:type="gramEnd"/>
      <w:r>
        <w:rPr>
          <w:b/>
          <w:bCs/>
        </w:rPr>
        <w:t xml:space="preserve"> muusikalugu</w:t>
      </w:r>
    </w:p>
    <w:p w:rsidR="00926A05" w:rsidRDefault="00926A05" w:rsidP="00926A05">
      <w:pPr>
        <w:autoSpaceDE w:val="0"/>
        <w:jc w:val="both"/>
        <w:rPr>
          <w:rFonts w:ascii="Calibri" w:hAnsi="Calibri" w:cs="Calibri"/>
          <w:sz w:val="22"/>
          <w:szCs w:val="22"/>
        </w:rPr>
      </w:pPr>
      <w:proofErr w:type="gramStart"/>
      <w:r>
        <w:t>hääleliikidega</w:t>
      </w:r>
      <w:proofErr w:type="gramEnd"/>
      <w:r>
        <w:t xml:space="preserve"> tutvumine naturaalsete helide kaudu ning kooriliikidega salvestuste abil. Klassitsismi perioodi heliloojate looming- W. A. Mozart, L. van Beethoven, J. Haydn. Euroopa rahvaste muusika kuulamine: Vene, Norra, Suurbritannia, Iiri, Poola, Austria, Ungari või Saksa. Õpitud muusikapalade </w:t>
      </w:r>
      <w:proofErr w:type="gramStart"/>
      <w:r>
        <w:t>ja</w:t>
      </w:r>
      <w:proofErr w:type="gramEnd"/>
      <w:r>
        <w:t xml:space="preserve"> laulude autorite tutvustamine. </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Muusikaline kirjaoskus:</w:t>
      </w:r>
    </w:p>
    <w:p w:rsidR="00926A05" w:rsidRDefault="00926A05" w:rsidP="00926A05">
      <w:pPr>
        <w:autoSpaceDE w:val="0"/>
        <w:jc w:val="both"/>
        <w:rPr>
          <w:rFonts w:ascii="Calibri" w:hAnsi="Calibri" w:cs="Calibri"/>
          <w:sz w:val="22"/>
          <w:szCs w:val="22"/>
        </w:rPr>
      </w:pPr>
      <w:proofErr w:type="gramStart"/>
      <w:r>
        <w:t>meloodia</w:t>
      </w:r>
      <w:proofErr w:type="gramEnd"/>
      <w:r>
        <w:t xml:space="preserve"> transponeerimine. </w:t>
      </w:r>
      <w:proofErr w:type="gramStart"/>
      <w:r>
        <w:t>Praktiline harmoonia läbi mitmehäälse improviseerimise erinevatel pillidel.</w:t>
      </w:r>
      <w:proofErr w:type="gramEnd"/>
      <w:r>
        <w:t xml:space="preserve"> </w:t>
      </w:r>
      <w:proofErr w:type="gramStart"/>
      <w:r>
        <w:t>Noodist laulmine.</w:t>
      </w:r>
      <w:proofErr w:type="gramEnd"/>
      <w:r>
        <w:t xml:space="preserve"> Dünaamika </w:t>
      </w:r>
      <w:proofErr w:type="gramStart"/>
      <w:r>
        <w:t>ja</w:t>
      </w:r>
      <w:proofErr w:type="gramEnd"/>
      <w:r>
        <w:t xml:space="preserve"> agoogika mõistete praktiline kasutamine musitseerimisel. </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Õppekäigud:</w:t>
      </w:r>
    </w:p>
    <w:p w:rsidR="00926A05" w:rsidRDefault="00926A05" w:rsidP="00926A05">
      <w:pPr>
        <w:autoSpaceDE w:val="0"/>
        <w:jc w:val="both"/>
        <w:rPr>
          <w:rFonts w:ascii="Calibri" w:hAnsi="Calibri" w:cs="Calibri"/>
          <w:sz w:val="22"/>
          <w:szCs w:val="22"/>
        </w:rPr>
      </w:pPr>
      <w:proofErr w:type="gramStart"/>
      <w:r>
        <w:t>Kontserdikülastused.</w:t>
      </w:r>
      <w:proofErr w:type="gramEnd"/>
      <w:r>
        <w:t xml:space="preserve"> </w:t>
      </w:r>
      <w:proofErr w:type="gramStart"/>
      <w:r>
        <w:t>Võimalusel pillimeistri töökoja külastus; traditsioonilise külapillimehe külastus.</w:t>
      </w:r>
      <w:proofErr w:type="gramEnd"/>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rPr>
        <w:t>Taotletavad õpitulemused</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t xml:space="preserve">6. </w:t>
      </w:r>
      <w:proofErr w:type="gramStart"/>
      <w:r>
        <w:t>klassi</w:t>
      </w:r>
      <w:proofErr w:type="gramEnd"/>
      <w:r>
        <w:t xml:space="preserve"> lõpetaja:</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 xml:space="preserve">Väärtused </w:t>
      </w:r>
      <w:proofErr w:type="gramStart"/>
      <w:r>
        <w:rPr>
          <w:b/>
          <w:bCs/>
        </w:rPr>
        <w:t>ja</w:t>
      </w:r>
      <w:proofErr w:type="gramEnd"/>
      <w:r>
        <w:rPr>
          <w:b/>
          <w:bCs/>
        </w:rPr>
        <w:t xml:space="preserve"> hoiakud:</w:t>
      </w:r>
    </w:p>
    <w:p w:rsidR="00926A05" w:rsidRDefault="00926A05" w:rsidP="00926A05">
      <w:pPr>
        <w:numPr>
          <w:ilvl w:val="0"/>
          <w:numId w:val="29"/>
        </w:numPr>
        <w:autoSpaceDE w:val="0"/>
        <w:jc w:val="both"/>
      </w:pPr>
      <w:r>
        <w:t>huvitub oma kooli ja kodukoha kultuurielust ning osaleb selles;</w:t>
      </w:r>
    </w:p>
    <w:p w:rsidR="00926A05" w:rsidRDefault="00926A05" w:rsidP="00926A05">
      <w:pPr>
        <w:numPr>
          <w:ilvl w:val="0"/>
          <w:numId w:val="29"/>
        </w:numPr>
        <w:autoSpaceDE w:val="0"/>
        <w:jc w:val="both"/>
      </w:pPr>
      <w:r>
        <w:t>oskab kuulata iseennast ja teisi koos musitseerides, mõistab oma panust ning toetab ja tunnustab kaaslasi;</w:t>
      </w:r>
    </w:p>
    <w:p w:rsidR="00926A05" w:rsidRDefault="00926A05" w:rsidP="00926A05">
      <w:pPr>
        <w:numPr>
          <w:ilvl w:val="0"/>
          <w:numId w:val="29"/>
        </w:numPr>
        <w:autoSpaceDE w:val="0"/>
        <w:jc w:val="both"/>
      </w:pPr>
      <w:r>
        <w:t>kasutab üksinda ja koos musitseerides muusikalisi oskusi ja teadmisi;</w:t>
      </w:r>
    </w:p>
    <w:p w:rsidR="00926A05" w:rsidRDefault="00926A05" w:rsidP="00926A05">
      <w:pPr>
        <w:numPr>
          <w:ilvl w:val="0"/>
          <w:numId w:val="29"/>
        </w:numPr>
        <w:autoSpaceDE w:val="0"/>
        <w:jc w:val="both"/>
        <w:rPr>
          <w:rFonts w:ascii="Calibri" w:hAnsi="Calibri" w:cs="Calibri"/>
          <w:sz w:val="22"/>
          <w:szCs w:val="22"/>
        </w:rPr>
      </w:pPr>
      <w:r>
        <w:t>julgeb esitada ideid ja rakendab võimetekohaselt oma loovust nii sõnalises kui ka erinevates muusikalistes eneseväljendustes;</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r>
        <w:rPr>
          <w:b/>
          <w:bCs/>
        </w:rPr>
        <w:t>Laulmine:</w:t>
      </w:r>
    </w:p>
    <w:p w:rsidR="00926A05" w:rsidRDefault="00926A05" w:rsidP="00926A05">
      <w:pPr>
        <w:autoSpaceDE w:val="0"/>
        <w:jc w:val="both"/>
        <w:rPr>
          <w:rFonts w:ascii="Calibri" w:hAnsi="Calibri" w:cs="Calibri"/>
          <w:sz w:val="22"/>
          <w:szCs w:val="22"/>
        </w:rPr>
      </w:pPr>
    </w:p>
    <w:p w:rsidR="00926A05" w:rsidRDefault="00926A05" w:rsidP="00926A05">
      <w:pPr>
        <w:numPr>
          <w:ilvl w:val="0"/>
          <w:numId w:val="29"/>
        </w:numPr>
        <w:autoSpaceDE w:val="0"/>
        <w:jc w:val="both"/>
      </w:pPr>
      <w:r>
        <w:lastRenderedPageBreak/>
        <w:t xml:space="preserve"> laulab laulukooris õpetaja soovitusel ja/või erinevates vokaal- instrumentaalkoosseisudes tunnis ning tunnivälises tegevuses; </w:t>
      </w:r>
    </w:p>
    <w:p w:rsidR="00926A05" w:rsidRDefault="00926A05" w:rsidP="00926A05">
      <w:pPr>
        <w:numPr>
          <w:ilvl w:val="0"/>
          <w:numId w:val="29"/>
        </w:numPr>
        <w:autoSpaceDE w:val="0"/>
        <w:jc w:val="both"/>
      </w:pPr>
      <w:r>
        <w:t xml:space="preserve">laulab oma hääle omapära arvestades loomuliku kehahoiu, hingamise, selge diktsiooni ja puhta intonatsiooniga ning väljendusrikkalt ühe- või kahehäälselt;  </w:t>
      </w:r>
    </w:p>
    <w:p w:rsidR="00926A05" w:rsidRDefault="00926A05" w:rsidP="00926A05">
      <w:pPr>
        <w:numPr>
          <w:ilvl w:val="0"/>
          <w:numId w:val="29"/>
        </w:numPr>
        <w:autoSpaceDE w:val="0"/>
        <w:jc w:val="both"/>
        <w:rPr>
          <w:rFonts w:ascii="Calibri" w:hAnsi="Calibri" w:cs="Calibri"/>
          <w:sz w:val="22"/>
          <w:szCs w:val="22"/>
        </w:rPr>
      </w:pPr>
      <w:proofErr w:type="gramStart"/>
      <w:r>
        <w:t>laulab</w:t>
      </w:r>
      <w:proofErr w:type="gramEnd"/>
      <w:r>
        <w:t xml:space="preserve"> peast kooliastme ühislaule: "Eesti hümn" (F. Pacius), "Eesti lipp" (E. Võrk), " Kas tunned maad" (J. Berad), "Kui Kungla rahvas" (K. A. Hermann), "Mu isamaa armas" (saksa rahvalaul), "Meil aiaäärne tänavas" (eesti rahvalaul), "Püha öö" (F. Gruber).</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Pillimäng:</w:t>
      </w:r>
    </w:p>
    <w:p w:rsidR="00926A05" w:rsidRDefault="00926A05" w:rsidP="00926A05">
      <w:pPr>
        <w:numPr>
          <w:ilvl w:val="0"/>
          <w:numId w:val="29"/>
        </w:numPr>
        <w:autoSpaceDE w:val="0"/>
        <w:jc w:val="both"/>
      </w:pPr>
      <w:r>
        <w:t>kasutab üksinda ning koos musitseerides muusikalisi oskusi ja teadmisi;</w:t>
      </w:r>
    </w:p>
    <w:p w:rsidR="00926A05" w:rsidRDefault="00926A05" w:rsidP="00926A05">
      <w:pPr>
        <w:numPr>
          <w:ilvl w:val="0"/>
          <w:numId w:val="29"/>
        </w:numPr>
        <w:autoSpaceDE w:val="0"/>
        <w:jc w:val="both"/>
      </w:pPr>
      <w:r>
        <w:t>valdab sopranplokkflöödi või väikekandle mänguvõtteid, musitseerib erinevates helistikes;</w:t>
      </w:r>
    </w:p>
    <w:p w:rsidR="00926A05" w:rsidRDefault="00926A05" w:rsidP="00926A05">
      <w:pPr>
        <w:numPr>
          <w:ilvl w:val="0"/>
          <w:numId w:val="29"/>
        </w:numPr>
        <w:autoSpaceDE w:val="0"/>
        <w:jc w:val="both"/>
        <w:rPr>
          <w:rFonts w:ascii="Calibri" w:hAnsi="Calibri" w:cs="Calibri"/>
          <w:sz w:val="22"/>
          <w:szCs w:val="22"/>
        </w:rPr>
      </w:pPr>
      <w:r>
        <w:t xml:space="preserve">kasutab keha-, rütmi- ja plaatpille kaasmängudes ja/või </w:t>
      </w:r>
      <w:r>
        <w:rPr>
          <w:i/>
          <w:iCs/>
        </w:rPr>
        <w:t>ostinato</w:t>
      </w:r>
      <w:r>
        <w:t>'des;</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Muusikaline liikumine:</w:t>
      </w:r>
    </w:p>
    <w:p w:rsidR="00926A05" w:rsidRDefault="00926A05" w:rsidP="00926A05">
      <w:pPr>
        <w:numPr>
          <w:ilvl w:val="0"/>
          <w:numId w:val="29"/>
        </w:numPr>
        <w:autoSpaceDE w:val="0"/>
        <w:jc w:val="both"/>
      </w:pPr>
      <w:r>
        <w:t>tunnetab ja väljendab liikumises meloodiat, rütmi, tempot, dünaamikat ja vormi;</w:t>
      </w:r>
    </w:p>
    <w:p w:rsidR="00926A05" w:rsidRDefault="00926A05" w:rsidP="00926A05">
      <w:pPr>
        <w:numPr>
          <w:ilvl w:val="0"/>
          <w:numId w:val="29"/>
        </w:numPr>
        <w:autoSpaceDE w:val="0"/>
        <w:jc w:val="both"/>
      </w:pPr>
      <w:r>
        <w:t>tantsib eesti laulu- ja ringmänge</w:t>
      </w:r>
    </w:p>
    <w:p w:rsidR="00926A05" w:rsidRDefault="00926A05" w:rsidP="00926A05">
      <w:pPr>
        <w:numPr>
          <w:ilvl w:val="0"/>
          <w:numId w:val="29"/>
        </w:numPr>
        <w:autoSpaceDE w:val="0"/>
        <w:jc w:val="both"/>
        <w:rPr>
          <w:rFonts w:ascii="Calibri" w:hAnsi="Calibri" w:cs="Calibri"/>
          <w:sz w:val="22"/>
          <w:szCs w:val="22"/>
        </w:rPr>
      </w:pPr>
      <w:r>
        <w:t>väljendab liikumise kaudu eri maade rahvamuusikale (sh rahvatantsudele) iseloomulikke karaktereid</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Omalooming:</w:t>
      </w:r>
    </w:p>
    <w:p w:rsidR="00926A05" w:rsidRDefault="00926A05" w:rsidP="00926A05">
      <w:pPr>
        <w:numPr>
          <w:ilvl w:val="0"/>
          <w:numId w:val="29"/>
        </w:numPr>
        <w:autoSpaceDE w:val="0"/>
        <w:jc w:val="both"/>
      </w:pPr>
      <w:r>
        <w:t xml:space="preserve">loob rütmilis- meloodilisi improvisatsioone, kaasmänge ja/või </w:t>
      </w:r>
      <w:r>
        <w:rPr>
          <w:i/>
          <w:iCs/>
        </w:rPr>
        <w:t>ostinato</w:t>
      </w:r>
      <w:r>
        <w:t>'sid keha-, rütmi- ja plaatpillidel;</w:t>
      </w:r>
    </w:p>
    <w:p w:rsidR="00926A05" w:rsidRDefault="00926A05" w:rsidP="00926A05">
      <w:pPr>
        <w:numPr>
          <w:ilvl w:val="0"/>
          <w:numId w:val="29"/>
        </w:numPr>
        <w:autoSpaceDE w:val="0"/>
        <w:jc w:val="both"/>
      </w:pPr>
      <w:r>
        <w:t>loob tekste: regivärsse, lihtsamaid laulusõnu jne;</w:t>
      </w:r>
    </w:p>
    <w:p w:rsidR="00926A05" w:rsidRDefault="00926A05" w:rsidP="00926A05">
      <w:pPr>
        <w:numPr>
          <w:ilvl w:val="0"/>
          <w:numId w:val="29"/>
        </w:numPr>
        <w:autoSpaceDE w:val="0"/>
        <w:jc w:val="both"/>
        <w:rPr>
          <w:rFonts w:ascii="Calibri" w:hAnsi="Calibri" w:cs="Calibri"/>
          <w:sz w:val="22"/>
          <w:szCs w:val="22"/>
        </w:rPr>
      </w:pPr>
      <w:r>
        <w:t>kasutab muusika karakteri ja meeleolu väljendamiseks loovliikumist;</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 xml:space="preserve">Muusika kuulamine </w:t>
      </w:r>
      <w:proofErr w:type="gramStart"/>
      <w:r>
        <w:rPr>
          <w:b/>
          <w:bCs/>
        </w:rPr>
        <w:t>ja</w:t>
      </w:r>
      <w:proofErr w:type="gramEnd"/>
      <w:r>
        <w:rPr>
          <w:b/>
          <w:bCs/>
        </w:rPr>
        <w:t xml:space="preserve"> muusikalugu:</w:t>
      </w:r>
    </w:p>
    <w:p w:rsidR="00926A05" w:rsidRDefault="00926A05" w:rsidP="00926A05">
      <w:pPr>
        <w:numPr>
          <w:ilvl w:val="0"/>
          <w:numId w:val="29"/>
        </w:numPr>
        <w:autoSpaceDE w:val="0"/>
        <w:jc w:val="both"/>
      </w:pPr>
      <w:r>
        <w:t>kuulab ja eristab muusikapalade vormi;</w:t>
      </w:r>
    </w:p>
    <w:p w:rsidR="00926A05" w:rsidRDefault="00926A05" w:rsidP="00926A05">
      <w:pPr>
        <w:numPr>
          <w:ilvl w:val="0"/>
          <w:numId w:val="29"/>
        </w:numPr>
        <w:autoSpaceDE w:val="0"/>
        <w:jc w:val="both"/>
      </w:pPr>
      <w:r>
        <w:t>kuulab ning võrdleb vokaalmuusikat: hääleliike (sopran, alt, tenor, bariton, bass), kooriliike (laste-, poiste-, mees-, nais-, segakoor); teab kodukoha koore ja dirigente; tuntumaid eesti koore; teab Eesti laulupidude traditsiooni;</w:t>
      </w:r>
    </w:p>
    <w:p w:rsidR="00926A05" w:rsidRDefault="00926A05" w:rsidP="00926A05">
      <w:pPr>
        <w:numPr>
          <w:ilvl w:val="0"/>
          <w:numId w:val="29"/>
        </w:numPr>
        <w:autoSpaceDE w:val="0"/>
        <w:jc w:val="both"/>
      </w:pPr>
      <w:r>
        <w:t>on tutvunud Vene, Norra, Suurbritannia, Iiri, Poola, Austria, Ungari või Saksa muusikatraditsioonidega;</w:t>
      </w:r>
    </w:p>
    <w:p w:rsidR="00926A05" w:rsidRDefault="00926A05" w:rsidP="00926A05">
      <w:pPr>
        <w:numPr>
          <w:ilvl w:val="0"/>
          <w:numId w:val="29"/>
        </w:numPr>
        <w:autoSpaceDE w:val="0"/>
        <w:jc w:val="both"/>
        <w:rPr>
          <w:rFonts w:ascii="Calibri" w:hAnsi="Calibri" w:cs="Calibri"/>
          <w:sz w:val="22"/>
          <w:szCs w:val="22"/>
        </w:rPr>
      </w:pPr>
      <w:r>
        <w:t>teadvustab muusikateose autorikaitse vajalikkust ning on tutvunud sellega kaasnevate õiguste ja kohustustega;</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Muusikaline kirjaoskus:</w:t>
      </w:r>
    </w:p>
    <w:p w:rsidR="00926A05" w:rsidRDefault="00926A05" w:rsidP="00926A05">
      <w:pPr>
        <w:numPr>
          <w:ilvl w:val="0"/>
          <w:numId w:val="29"/>
        </w:numPr>
        <w:autoSpaceDE w:val="0"/>
        <w:jc w:val="both"/>
      </w:pPr>
      <w:r>
        <w:t>kordavalt I kooliastme muusikaline kirjaoskus ja oskussõnavara</w:t>
      </w:r>
    </w:p>
    <w:p w:rsidR="00926A05" w:rsidRDefault="00926A05" w:rsidP="00926A05">
      <w:pPr>
        <w:numPr>
          <w:ilvl w:val="0"/>
          <w:numId w:val="29"/>
        </w:numPr>
        <w:autoSpaceDE w:val="0"/>
        <w:jc w:val="both"/>
      </w:pPr>
      <w:r>
        <w:t>mõistab allolevate oskussõnade tähendust ning kasutab neid praktikas:</w:t>
      </w:r>
    </w:p>
    <w:p w:rsidR="00926A05" w:rsidRDefault="00926A05" w:rsidP="00926A05">
      <w:pPr>
        <w:autoSpaceDE w:val="0"/>
        <w:jc w:val="both"/>
        <w:rPr>
          <w:rFonts w:ascii="Calibri" w:hAnsi="Calibri" w:cs="Calibri"/>
          <w:sz w:val="22"/>
          <w:szCs w:val="22"/>
        </w:rPr>
      </w:pPr>
      <w:proofErr w:type="gramStart"/>
      <w:r>
        <w:t>juhuslikud</w:t>
      </w:r>
      <w:proofErr w:type="gramEnd"/>
      <w:r>
        <w:t xml:space="preserve"> märgid, vokaalmuusika, soololaul, koorilaul, tämber, hääleliigid (sopran, alt, tenor, bariton, bass), largo, mezzopiano, mezzoforte, pianissimo, fortissimo, ;</w:t>
      </w:r>
    </w:p>
    <w:p w:rsidR="00926A05" w:rsidRDefault="00926A05" w:rsidP="00926A05">
      <w:pPr>
        <w:autoSpaceDE w:val="0"/>
        <w:jc w:val="both"/>
        <w:rPr>
          <w:rFonts w:ascii="Calibri" w:hAnsi="Calibri" w:cs="Calibri"/>
          <w:sz w:val="22"/>
          <w:szCs w:val="22"/>
        </w:rPr>
      </w:pPr>
    </w:p>
    <w:p w:rsidR="00926A05" w:rsidRDefault="00926A05" w:rsidP="00926A05">
      <w:pPr>
        <w:autoSpaceDE w:val="0"/>
        <w:jc w:val="both"/>
      </w:pPr>
      <w:r>
        <w:rPr>
          <w:b/>
          <w:bCs/>
        </w:rPr>
        <w:t>Õppekäigud:</w:t>
      </w:r>
    </w:p>
    <w:p w:rsidR="00926A05" w:rsidRDefault="00926A05" w:rsidP="00926A05">
      <w:pPr>
        <w:numPr>
          <w:ilvl w:val="0"/>
          <w:numId w:val="29"/>
        </w:numPr>
        <w:autoSpaceDE w:val="0"/>
        <w:jc w:val="both"/>
      </w:pPr>
      <w:r>
        <w:t>arutleb ja avaldab oma arvamust muusikaelamuste kohta suulisel, kirjalikul või muul looval viisil;</w:t>
      </w:r>
    </w:p>
    <w:p w:rsidR="00926A05" w:rsidRPr="00405588" w:rsidRDefault="00926A05" w:rsidP="00926A05">
      <w:pPr>
        <w:numPr>
          <w:ilvl w:val="0"/>
          <w:numId w:val="29"/>
        </w:numPr>
        <w:autoSpaceDE w:val="0"/>
        <w:jc w:val="both"/>
        <w:rPr>
          <w:rFonts w:ascii="Calibri" w:hAnsi="Calibri" w:cs="Calibri"/>
          <w:sz w:val="22"/>
          <w:szCs w:val="22"/>
        </w:rPr>
      </w:pPr>
      <w:proofErr w:type="gramStart"/>
      <w:r>
        <w:t>kasutab</w:t>
      </w:r>
      <w:proofErr w:type="gramEnd"/>
      <w:r>
        <w:t xml:space="preserve"> arvamust väljendades muusikalist oskussõnavara.</w:t>
      </w:r>
    </w:p>
    <w:p w:rsidR="00405588" w:rsidRDefault="00405588" w:rsidP="00405588">
      <w:pPr>
        <w:autoSpaceDE w:val="0"/>
        <w:jc w:val="both"/>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lastRenderedPageBreak/>
        <w:t>Õppe- ja kasvatuseesmärgid III kooliastmele</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205"/>
          <w:lang w:eastAsia="en-US"/>
        </w:rPr>
        <w:t xml:space="preserve">Põhikooli lõpuks on õpilane: omandanud loovtegevuse ja eneseväljenduse kogemusi – ta tunnetab oma loomingulisi võimeid ning oskab ja julgeb soovi korral end muusikalistes tegevustes väljendada; </w:t>
      </w:r>
      <w:r>
        <w:rPr>
          <w:rFonts w:eastAsiaTheme="minorHAnsi"/>
          <w:color w:val="000000"/>
          <w:lang w:eastAsia="en-US"/>
        </w:rPr>
        <w:t>kogenud erineva karakteri ja laadiga muusika kaudu selle erinevat mõju tundeelule; omandanud noodikirja põhialused ning esmased oskused mõne muusikainstrumendi mängimisel; omandanud koostöö kogemusi läbi koosmusitseerimise tervikliku protsessi – üksmeele leidmine (loo valik), vastutuse võtmine ja oma panuse tajumine (harjutamine, enda partii omandamine), ühine rõõm protsessist ja tulemusest (esinemine); võimeline objektiivselt analüüsima kuuldud muusikat, andma oma hinnangut ning oma arvamust põhjendama.</w:t>
      </w:r>
    </w:p>
    <w:p w:rsidR="00405588" w:rsidRDefault="00405588" w:rsidP="00405588">
      <w:pPr>
        <w:suppressAutoHyphens w:val="0"/>
        <w:autoSpaceDE w:val="0"/>
        <w:autoSpaceDN w:val="0"/>
        <w:adjustRightInd w:val="0"/>
        <w:rPr>
          <w:rFonts w:eastAsiaTheme="minorHAnsi"/>
          <w:color w:val="000000"/>
          <w:lang w:eastAsia="en-US"/>
        </w:rPr>
      </w:pPr>
      <w:r>
        <w:rPr>
          <w:rFonts w:eastAsiaTheme="minorHAnsi"/>
          <w:color w:val="000000"/>
          <w:lang w:eastAsia="en-US"/>
        </w:rPr>
        <w:t xml:space="preserve">Õpilane mõistab oma kodukoha </w:t>
      </w:r>
      <w:proofErr w:type="gramStart"/>
      <w:r>
        <w:rPr>
          <w:rFonts w:eastAsiaTheme="minorHAnsi"/>
          <w:color w:val="000000"/>
          <w:lang w:eastAsia="en-US"/>
        </w:rPr>
        <w:t>ja</w:t>
      </w:r>
      <w:proofErr w:type="gramEnd"/>
      <w:r>
        <w:rPr>
          <w:rFonts w:eastAsiaTheme="minorHAnsi"/>
          <w:color w:val="000000"/>
          <w:lang w:eastAsia="en-US"/>
        </w:rPr>
        <w:t xml:space="preserve"> Eesti kultuurielu tähtsust, oskab seda väärtustada ja võimalusel ise sellesse panustada.</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proofErr w:type="gramStart"/>
      <w:r>
        <w:rPr>
          <w:rFonts w:eastAsiaTheme="minorHAnsi"/>
          <w:b/>
          <w:bCs/>
          <w:color w:val="000000"/>
          <w:lang w:eastAsia="en-US"/>
        </w:rPr>
        <w:t>7.-</w:t>
      </w:r>
      <w:proofErr w:type="gramEnd"/>
      <w:r>
        <w:rPr>
          <w:rFonts w:eastAsiaTheme="minorHAnsi"/>
          <w:b/>
          <w:bCs/>
          <w:color w:val="000000"/>
          <w:lang w:eastAsia="en-US"/>
        </w:rPr>
        <w:t xml:space="preserve"> 9. </w:t>
      </w:r>
      <w:proofErr w:type="gramStart"/>
      <w:r>
        <w:rPr>
          <w:rFonts w:eastAsiaTheme="minorHAnsi"/>
          <w:b/>
          <w:bCs/>
          <w:color w:val="000000"/>
          <w:lang w:eastAsia="en-US"/>
        </w:rPr>
        <w:t>klass</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t xml:space="preserve">Õpetuse juhtmotiivid </w:t>
      </w:r>
      <w:proofErr w:type="gramStart"/>
      <w:r>
        <w:rPr>
          <w:rFonts w:eastAsiaTheme="minorHAnsi"/>
          <w:b/>
          <w:bCs/>
          <w:color w:val="000000"/>
          <w:lang w:eastAsia="en-US"/>
        </w:rPr>
        <w:t>ja</w:t>
      </w:r>
      <w:proofErr w:type="gramEnd"/>
      <w:r>
        <w:rPr>
          <w:rFonts w:eastAsiaTheme="minorHAnsi"/>
          <w:b/>
          <w:bCs/>
          <w:color w:val="000000"/>
          <w:lang w:eastAsia="en-US"/>
        </w:rPr>
        <w:t xml:space="preserve"> õppeainetevaheline lõimimine</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Murdeea perioodil on muusikaõpetusel suured sotsiaalsed </w:t>
      </w:r>
      <w:proofErr w:type="gramStart"/>
      <w:r>
        <w:rPr>
          <w:rFonts w:eastAsiaTheme="minorHAnsi"/>
          <w:color w:val="000000"/>
          <w:lang w:eastAsia="en-US"/>
        </w:rPr>
        <w:t>ja</w:t>
      </w:r>
      <w:proofErr w:type="gramEnd"/>
      <w:r>
        <w:rPr>
          <w:rFonts w:eastAsiaTheme="minorHAnsi"/>
          <w:color w:val="000000"/>
          <w:lang w:eastAsia="en-US"/>
        </w:rPr>
        <w:t xml:space="preserve"> teraapilised võimalused, kuna see vabastab nooruki üksildusest ja võimaldab ühtsustunde kogemist teistega.</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Rõõm muusikast on ka murdeeas väga oluline </w:t>
      </w:r>
      <w:r>
        <w:rPr>
          <w:rFonts w:eastAsiaTheme="minorHAnsi"/>
          <w:b/>
          <w:bCs/>
          <w:color w:val="000000"/>
          <w:lang w:eastAsia="en-US"/>
        </w:rPr>
        <w:t xml:space="preserve">– </w:t>
      </w:r>
      <w:r>
        <w:rPr>
          <w:rFonts w:eastAsiaTheme="minorHAnsi"/>
          <w:color w:val="000000"/>
          <w:lang w:eastAsia="en-US"/>
        </w:rPr>
        <w:t xml:space="preserve">õpilased tahavad </w:t>
      </w:r>
      <w:proofErr w:type="gramStart"/>
      <w:r>
        <w:rPr>
          <w:rFonts w:eastAsiaTheme="minorHAnsi"/>
          <w:color w:val="000000"/>
          <w:lang w:eastAsia="en-US"/>
        </w:rPr>
        <w:t>ja</w:t>
      </w:r>
      <w:proofErr w:type="gramEnd"/>
      <w:r>
        <w:rPr>
          <w:rFonts w:eastAsiaTheme="minorHAnsi"/>
          <w:color w:val="000000"/>
          <w:lang w:eastAsia="en-US"/>
        </w:rPr>
        <w:t xml:space="preserve"> peavad saama seda nautida omaette eesmärgina. Selle kogemiseks on suur </w:t>
      </w:r>
      <w:proofErr w:type="gramStart"/>
      <w:r>
        <w:rPr>
          <w:rFonts w:eastAsiaTheme="minorHAnsi"/>
          <w:color w:val="000000"/>
          <w:lang w:eastAsia="en-US"/>
        </w:rPr>
        <w:t>osa</w:t>
      </w:r>
      <w:proofErr w:type="gramEnd"/>
      <w:r>
        <w:rPr>
          <w:rFonts w:eastAsiaTheme="minorHAnsi"/>
          <w:color w:val="000000"/>
          <w:lang w:eastAsia="en-US"/>
        </w:rPr>
        <w:t xml:space="preserve"> muusikaõpetusest endiselt praktilise iseloomuga – musitseerimine erinevatel instrumentidel, erinevates koosseisudes, laulmine. Meetrumiga seotud rütm etendab üha suuremat osa.Oluliseks </w:t>
      </w:r>
      <w:proofErr w:type="gramStart"/>
      <w:r>
        <w:rPr>
          <w:rFonts w:eastAsiaTheme="minorHAnsi"/>
          <w:color w:val="000000"/>
          <w:lang w:eastAsia="en-US"/>
        </w:rPr>
        <w:t>saab</w:t>
      </w:r>
      <w:proofErr w:type="gramEnd"/>
      <w:r>
        <w:rPr>
          <w:rFonts w:eastAsiaTheme="minorHAnsi"/>
          <w:color w:val="000000"/>
          <w:lang w:eastAsia="en-US"/>
        </w:rPr>
        <w:t xml:space="preserve"> muusikaliste vormide teadvustamine, meetrumi tugev läbielamine. </w:t>
      </w:r>
      <w:proofErr w:type="gramStart"/>
      <w:r>
        <w:rPr>
          <w:rFonts w:eastAsiaTheme="minorHAnsi"/>
          <w:color w:val="000000"/>
          <w:lang w:eastAsia="en-US"/>
        </w:rPr>
        <w:t>Laulmisel arvestatakse häälemurdega.</w:t>
      </w:r>
      <w:proofErr w:type="gramEnd"/>
      <w:r>
        <w:rPr>
          <w:rFonts w:eastAsiaTheme="minorHAnsi"/>
          <w:color w:val="000000"/>
          <w:lang w:eastAsia="en-US"/>
        </w:rPr>
        <w:t xml:space="preserve"> Kolmanda kooliastme jooksul laiendatakse ning arendatakse muusikalist otsustus- </w:t>
      </w:r>
      <w:proofErr w:type="gramStart"/>
      <w:r>
        <w:rPr>
          <w:rFonts w:eastAsiaTheme="minorHAnsi"/>
          <w:color w:val="000000"/>
          <w:lang w:eastAsia="en-US"/>
        </w:rPr>
        <w:t>ja</w:t>
      </w:r>
      <w:proofErr w:type="gramEnd"/>
      <w:r>
        <w:rPr>
          <w:rFonts w:eastAsiaTheme="minorHAnsi"/>
          <w:color w:val="000000"/>
          <w:lang w:eastAsia="en-US"/>
        </w:rPr>
        <w:t xml:space="preserve"> hindamisvõimet. Võimalik on käsitleda stiiliküsimusi </w:t>
      </w:r>
      <w:proofErr w:type="gramStart"/>
      <w:r>
        <w:rPr>
          <w:rFonts w:eastAsiaTheme="minorHAnsi"/>
          <w:color w:val="000000"/>
          <w:lang w:eastAsia="en-US"/>
        </w:rPr>
        <w:t>ja</w:t>
      </w:r>
      <w:proofErr w:type="gramEnd"/>
      <w:r>
        <w:rPr>
          <w:rFonts w:eastAsiaTheme="minorHAnsi"/>
          <w:color w:val="000000"/>
          <w:lang w:eastAsia="en-US"/>
        </w:rPr>
        <w:t xml:space="preserve"> karakteristikaid. Ühe teose (</w:t>
      </w:r>
      <w:proofErr w:type="gramStart"/>
      <w:r>
        <w:rPr>
          <w:rFonts w:eastAsiaTheme="minorHAnsi"/>
          <w:color w:val="000000"/>
          <w:lang w:eastAsia="en-US"/>
        </w:rPr>
        <w:t>nt</w:t>
      </w:r>
      <w:proofErr w:type="gramEnd"/>
      <w:r>
        <w:rPr>
          <w:rFonts w:eastAsiaTheme="minorHAnsi"/>
          <w:color w:val="000000"/>
          <w:lang w:eastAsia="en-US"/>
        </w:rPr>
        <w:t xml:space="preserve"> sümfoonia, sonaat jne) iseloomu eristamisvõimet arendatakse erinevate autorite, näiteks Beethoveni ja Haydni põhjal. Õpilasi suunatakse vokaal- ja </w:t>
      </w:r>
      <w:proofErr w:type="gramStart"/>
      <w:r>
        <w:rPr>
          <w:rFonts w:eastAsiaTheme="minorHAnsi"/>
          <w:color w:val="000000"/>
          <w:lang w:eastAsia="en-US"/>
        </w:rPr>
        <w:t>instrumentaalpalasid ”</w:t>
      </w:r>
      <w:proofErr w:type="gramEnd"/>
      <w:r>
        <w:rPr>
          <w:rFonts w:eastAsiaTheme="minorHAnsi"/>
          <w:color w:val="000000"/>
          <w:lang w:eastAsia="en-US"/>
        </w:rPr>
        <w:t>muusikalise keele grammatikast” lähtuvalt kuulama ja taasesitama.</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Murdeea tõeotsimise, üksilduse </w:t>
      </w:r>
      <w:proofErr w:type="gramStart"/>
      <w:r>
        <w:rPr>
          <w:rFonts w:eastAsiaTheme="minorHAnsi"/>
          <w:color w:val="000000"/>
          <w:lang w:eastAsia="en-US"/>
        </w:rPr>
        <w:t>ja</w:t>
      </w:r>
      <w:proofErr w:type="gramEnd"/>
      <w:r>
        <w:rPr>
          <w:rFonts w:eastAsiaTheme="minorHAnsi"/>
          <w:color w:val="000000"/>
          <w:lang w:eastAsia="en-US"/>
        </w:rPr>
        <w:t xml:space="preserve"> individualiseerumistundele saab vastu tulla romantiliste ballaadide ja soololauludega. </w:t>
      </w:r>
      <w:proofErr w:type="gramStart"/>
      <w:r>
        <w:rPr>
          <w:rFonts w:eastAsiaTheme="minorHAnsi"/>
          <w:color w:val="000000"/>
          <w:lang w:eastAsia="en-US"/>
        </w:rPr>
        <w:t>Eksistentsiaalsete küsimuste ajal on toeks suurte muusikute elulood, mis omakorda võivad äratada huvi nende teoste vastu.</w:t>
      </w:r>
      <w:proofErr w:type="gramEnd"/>
    </w:p>
    <w:p w:rsidR="00405588" w:rsidRDefault="00405588" w:rsidP="00405588">
      <w:pPr>
        <w:suppressAutoHyphens w:val="0"/>
        <w:autoSpaceDE w:val="0"/>
        <w:autoSpaceDN w:val="0"/>
        <w:adjustRightInd w:val="0"/>
        <w:rPr>
          <w:rFonts w:eastAsiaTheme="minorHAnsi"/>
          <w:color w:val="000000"/>
          <w:lang w:eastAsia="en-US"/>
        </w:rPr>
      </w:pPr>
      <w:r>
        <w:rPr>
          <w:rFonts w:eastAsiaTheme="minorHAnsi"/>
          <w:color w:val="000000"/>
          <w:lang w:eastAsia="en-US"/>
        </w:rPr>
        <w:t xml:space="preserve">9. </w:t>
      </w:r>
      <w:proofErr w:type="gramStart"/>
      <w:r>
        <w:rPr>
          <w:rFonts w:eastAsiaTheme="minorHAnsi"/>
          <w:color w:val="000000"/>
          <w:lang w:eastAsia="en-US"/>
        </w:rPr>
        <w:t>klassi</w:t>
      </w:r>
      <w:proofErr w:type="gramEnd"/>
      <w:r>
        <w:rPr>
          <w:rFonts w:eastAsiaTheme="minorHAnsi"/>
          <w:color w:val="000000"/>
          <w:lang w:eastAsia="en-US"/>
        </w:rPr>
        <w:t xml:space="preserve"> õpilased arendavad muusikalisi võimeid lihtsate instrumentaal- ja vokaalpalade stiilikohasel esitamisel ja mõistmisel. </w:t>
      </w:r>
      <w:proofErr w:type="gramStart"/>
      <w:r>
        <w:rPr>
          <w:rFonts w:eastAsiaTheme="minorHAnsi"/>
          <w:color w:val="000000"/>
          <w:lang w:eastAsia="en-US"/>
        </w:rPr>
        <w:t>Analüüsides erinevaid teoseid hakatakse mõistma muusikaloo põhilisi arengusuundi.</w:t>
      </w:r>
      <w:proofErr w:type="gramEnd"/>
    </w:p>
    <w:p w:rsidR="00405588" w:rsidRDefault="00405588" w:rsidP="00405588">
      <w:pPr>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7. </w:t>
      </w:r>
      <w:proofErr w:type="gramStart"/>
      <w:r>
        <w:rPr>
          <w:rFonts w:eastAsiaTheme="minorHAnsi"/>
          <w:color w:val="000000"/>
          <w:lang w:eastAsia="en-US"/>
        </w:rPr>
        <w:t>klassis</w:t>
      </w:r>
      <w:proofErr w:type="gramEnd"/>
      <w:r>
        <w:rPr>
          <w:rFonts w:eastAsiaTheme="minorHAnsi"/>
          <w:color w:val="000000"/>
          <w:lang w:eastAsia="en-US"/>
        </w:rPr>
        <w:t xml:space="preserve"> lõimumine ajaloo, geograafia, spordi õppekavaga (erinevate rahvaste laulud-tantsud, rahvushümnid)</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8. </w:t>
      </w:r>
      <w:proofErr w:type="gramStart"/>
      <w:r>
        <w:rPr>
          <w:rFonts w:eastAsiaTheme="minorHAnsi"/>
          <w:color w:val="000000"/>
          <w:lang w:eastAsia="en-US"/>
        </w:rPr>
        <w:t>klassis</w:t>
      </w:r>
      <w:proofErr w:type="gramEnd"/>
      <w:r>
        <w:rPr>
          <w:rFonts w:eastAsiaTheme="minorHAnsi"/>
          <w:color w:val="000000"/>
          <w:lang w:eastAsia="en-US"/>
        </w:rPr>
        <w:t xml:space="preserve"> romantismiajastu teosed (Schuberti laulud) – lõimumine emakeelega, draamatunnis õpitava näidendi muusikaline kujundamine.</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9. </w:t>
      </w:r>
      <w:proofErr w:type="gramStart"/>
      <w:r>
        <w:rPr>
          <w:rFonts w:eastAsiaTheme="minorHAnsi"/>
          <w:color w:val="000000"/>
          <w:lang w:eastAsia="en-US"/>
        </w:rPr>
        <w:t>klassis</w:t>
      </w:r>
      <w:proofErr w:type="gramEnd"/>
      <w:r>
        <w:rPr>
          <w:rFonts w:eastAsiaTheme="minorHAnsi"/>
          <w:color w:val="000000"/>
          <w:lang w:eastAsia="en-US"/>
        </w:rPr>
        <w:t xml:space="preserve"> heliteoste liigitamisel ja võrdlemisel otsitakse seoseid ajaloo ja kunstiõpetusega. Muusikateooria kordamine (rütmi- </w:t>
      </w:r>
      <w:proofErr w:type="gramStart"/>
      <w:r>
        <w:rPr>
          <w:rFonts w:eastAsiaTheme="minorHAnsi"/>
          <w:color w:val="000000"/>
          <w:lang w:eastAsia="en-US"/>
        </w:rPr>
        <w:t>ja</w:t>
      </w:r>
      <w:proofErr w:type="gramEnd"/>
      <w:r>
        <w:rPr>
          <w:rFonts w:eastAsiaTheme="minorHAnsi"/>
          <w:color w:val="000000"/>
          <w:lang w:eastAsia="en-US"/>
        </w:rPr>
        <w:t xml:space="preserve"> noodivältuste omavahelised suhted, intervallid, muusikavormide analüüs) toetub ja toetab matemaatikaõpetust.</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t xml:space="preserve">7. </w:t>
      </w:r>
      <w:proofErr w:type="gramStart"/>
      <w:r>
        <w:rPr>
          <w:rFonts w:eastAsiaTheme="minorHAnsi"/>
          <w:b/>
          <w:bCs/>
          <w:color w:val="000000"/>
          <w:lang w:eastAsia="en-US"/>
        </w:rPr>
        <w:t>klass</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t>Õppesisu</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b/>
          <w:bCs/>
          <w:color w:val="000000"/>
          <w:lang w:eastAsia="en-US"/>
        </w:rPr>
        <w:lastRenderedPageBreak/>
        <w:t xml:space="preserve">Laulmine </w:t>
      </w:r>
      <w:proofErr w:type="gramStart"/>
      <w:r>
        <w:rPr>
          <w:rFonts w:eastAsiaTheme="minorHAnsi"/>
          <w:b/>
          <w:bCs/>
          <w:color w:val="000000"/>
          <w:lang w:eastAsia="en-US"/>
        </w:rPr>
        <w:t>ja</w:t>
      </w:r>
      <w:proofErr w:type="gramEnd"/>
      <w:r>
        <w:rPr>
          <w:rFonts w:eastAsiaTheme="minorHAnsi"/>
          <w:b/>
          <w:bCs/>
          <w:color w:val="000000"/>
          <w:lang w:eastAsia="en-US"/>
        </w:rPr>
        <w:t xml:space="preserve"> hääle arendamine</w:t>
      </w:r>
      <w:r>
        <w:rPr>
          <w:rFonts w:eastAsiaTheme="minorHAnsi"/>
          <w:color w:val="000000"/>
          <w:lang w:eastAsia="en-US"/>
        </w:rPr>
        <w:t>:</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 "</w:t>
      </w:r>
      <w:r>
        <w:rPr>
          <w:rFonts w:eastAsiaTheme="minorHAnsi"/>
          <w:color w:val="000000"/>
          <w:lang w:eastAsia="en-US"/>
        </w:rPr>
        <w:tab/>
        <w:t>Mitmehäälse laulmise ja noodilugemise oskuste harjutamine lihtsate renessanss-,</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barokk-</w:t>
      </w:r>
      <w:proofErr w:type="gramEnd"/>
      <w:r>
        <w:rPr>
          <w:rFonts w:eastAsiaTheme="minorHAnsi"/>
          <w:color w:val="000000"/>
          <w:lang w:eastAsia="en-US"/>
        </w:rPr>
        <w:t xml:space="preserve"> ja klassikalise muusika näidete abil (nt Corelli, Telemann, Bach, Händel,</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Mozart). </w:t>
      </w:r>
      <w:proofErr w:type="gramStart"/>
      <w:r>
        <w:rPr>
          <w:rFonts w:eastAsiaTheme="minorHAnsi"/>
          <w:color w:val="000000"/>
          <w:lang w:eastAsia="en-US"/>
        </w:rPr>
        <w:t>Ballaadid</w:t>
      </w:r>
      <w:r>
        <w:rPr>
          <w:rFonts w:eastAsiaTheme="minorHAnsi"/>
          <w:i/>
          <w:iCs/>
          <w:color w:val="000000"/>
          <w:lang w:eastAsia="en-US"/>
        </w:rPr>
        <w:t>.</w:t>
      </w:r>
      <w:proofErr w:type="gramEnd"/>
      <w:r>
        <w:rPr>
          <w:rFonts w:eastAsiaTheme="minorHAnsi"/>
          <w:i/>
          <w:iCs/>
          <w:color w:val="000000"/>
          <w:lang w:eastAsia="en-US"/>
        </w:rPr>
        <w:t xml:space="preserve"> </w:t>
      </w:r>
      <w:r>
        <w:rPr>
          <w:rFonts w:eastAsiaTheme="minorHAnsi"/>
          <w:color w:val="000000"/>
          <w:lang w:eastAsia="en-US"/>
        </w:rPr>
        <w:t xml:space="preserve">Nn surmalaulud (elu </w:t>
      </w:r>
      <w:proofErr w:type="gramStart"/>
      <w:r>
        <w:rPr>
          <w:rFonts w:eastAsiaTheme="minorHAnsi"/>
          <w:color w:val="000000"/>
          <w:lang w:eastAsia="en-US"/>
        </w:rPr>
        <w:t>ja</w:t>
      </w:r>
      <w:proofErr w:type="gramEnd"/>
      <w:r>
        <w:rPr>
          <w:rFonts w:eastAsiaTheme="minorHAnsi"/>
          <w:color w:val="000000"/>
          <w:lang w:eastAsia="en-US"/>
        </w:rPr>
        <w:t xml:space="preserve"> surma teemad).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w:t>
      </w:r>
      <w:r>
        <w:rPr>
          <w:rFonts w:eastAsiaTheme="minorHAnsi"/>
          <w:color w:val="000000"/>
          <w:lang w:eastAsia="en-US"/>
        </w:rPr>
        <w:tab/>
        <w:t>Erinevate rahvaste laulud-tantsud, rahvushümnid (lõimumine ajaloo, geograafiaga, vt</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ka</w:t>
      </w:r>
      <w:proofErr w:type="gramEnd"/>
      <w:r>
        <w:rPr>
          <w:rFonts w:eastAsiaTheme="minorHAnsi"/>
          <w:color w:val="000000"/>
          <w:lang w:eastAsia="en-US"/>
        </w:rPr>
        <w:t xml:space="preserve"> spordi õppekava). Kaanonid </w:t>
      </w:r>
      <w:proofErr w:type="gramStart"/>
      <w:r>
        <w:rPr>
          <w:rFonts w:eastAsiaTheme="minorHAnsi"/>
          <w:color w:val="000000"/>
          <w:lang w:eastAsia="en-US"/>
        </w:rPr>
        <w:t>ja</w:t>
      </w:r>
      <w:proofErr w:type="gramEnd"/>
      <w:r>
        <w:rPr>
          <w:rFonts w:eastAsiaTheme="minorHAnsi"/>
          <w:color w:val="000000"/>
          <w:lang w:eastAsia="en-US"/>
        </w:rPr>
        <w:t xml:space="preserve"> levilaulud.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Koorilaul.</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b/>
          <w:bCs/>
          <w:color w:val="000000"/>
          <w:lang w:eastAsia="en-US"/>
        </w:rPr>
        <w:t>Muusikalised teadmised</w:t>
      </w:r>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Harmooniaõpetus.</w:t>
      </w:r>
      <w:proofErr w:type="gramEnd"/>
      <w:r>
        <w:rPr>
          <w:rFonts w:eastAsiaTheme="minorHAnsi"/>
          <w:color w:val="000000"/>
          <w:lang w:eastAsia="en-US"/>
        </w:rPr>
        <w:t xml:space="preserve"> Intervalliõpetus (sekund, septim) Harmooniaõpetuse algus (toonika,</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subdominant</w:t>
      </w:r>
      <w:proofErr w:type="gramEnd"/>
      <w:r>
        <w:rPr>
          <w:rFonts w:eastAsiaTheme="minorHAnsi"/>
          <w:color w:val="000000"/>
          <w:lang w:eastAsia="en-US"/>
        </w:rPr>
        <w:t xml:space="preserve">, dominant). </w:t>
      </w:r>
      <w:proofErr w:type="gramStart"/>
      <w:r>
        <w:rPr>
          <w:rFonts w:eastAsiaTheme="minorHAnsi"/>
          <w:color w:val="000000"/>
          <w:lang w:eastAsia="en-US"/>
        </w:rPr>
        <w:t>Kvindiring - dieesidega helistikud.</w:t>
      </w:r>
      <w:proofErr w:type="gramEnd"/>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Vormiõpetus.</w:t>
      </w:r>
      <w:proofErr w:type="gramEnd"/>
      <w:r>
        <w:rPr>
          <w:rFonts w:eastAsiaTheme="minorHAnsi"/>
          <w:color w:val="000000"/>
          <w:lang w:eastAsia="en-US"/>
        </w:rPr>
        <w:t xml:space="preserve"> </w:t>
      </w:r>
      <w:proofErr w:type="gramStart"/>
      <w:r>
        <w:rPr>
          <w:rFonts w:eastAsiaTheme="minorHAnsi"/>
          <w:color w:val="000000"/>
          <w:lang w:eastAsia="en-US"/>
        </w:rPr>
        <w:t>Ballaadivorm.</w:t>
      </w:r>
      <w:proofErr w:type="gramEnd"/>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Teadmised muusikaloost.</w:t>
      </w:r>
      <w:proofErr w:type="gramEnd"/>
      <w:r>
        <w:rPr>
          <w:rFonts w:eastAsiaTheme="minorHAnsi"/>
          <w:color w:val="000000"/>
          <w:lang w:eastAsia="en-US"/>
        </w:rPr>
        <w:t xml:space="preserve"> Pillirühmad </w:t>
      </w:r>
      <w:proofErr w:type="gramStart"/>
      <w:r>
        <w:rPr>
          <w:rFonts w:eastAsiaTheme="minorHAnsi"/>
          <w:color w:val="000000"/>
          <w:lang w:eastAsia="en-US"/>
        </w:rPr>
        <w:t>ja</w:t>
      </w:r>
      <w:proofErr w:type="gramEnd"/>
      <w:r>
        <w:rPr>
          <w:rFonts w:eastAsiaTheme="minorHAnsi"/>
          <w:color w:val="000000"/>
          <w:lang w:eastAsia="en-US"/>
        </w:rPr>
        <w:t xml:space="preserve"> pillide ehitus. Kontsertide külastamine </w:t>
      </w:r>
      <w:proofErr w:type="gramStart"/>
      <w:r>
        <w:rPr>
          <w:rFonts w:eastAsiaTheme="minorHAnsi"/>
          <w:color w:val="000000"/>
          <w:lang w:eastAsia="en-US"/>
        </w:rPr>
        <w:t>ja</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analüüs</w:t>
      </w:r>
      <w:proofErr w:type="gramEnd"/>
      <w:r>
        <w:rPr>
          <w:rFonts w:eastAsiaTheme="minorHAnsi"/>
          <w:color w:val="000000"/>
          <w:lang w:eastAsia="en-US"/>
        </w:rPr>
        <w:t xml:space="preserve">. </w:t>
      </w:r>
      <w:proofErr w:type="gramStart"/>
      <w:r>
        <w:rPr>
          <w:rFonts w:eastAsiaTheme="minorHAnsi"/>
          <w:color w:val="000000"/>
          <w:lang w:eastAsia="en-US"/>
        </w:rPr>
        <w:t>Muusikalise otsustusvõime kujundamine erinevate stiilinäidete abil.</w:t>
      </w:r>
      <w:proofErr w:type="gramEnd"/>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Tuntud heliloojate biograafiad (Bach, Händel, Mozart).</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b/>
          <w:bCs/>
          <w:color w:val="000000"/>
          <w:lang w:eastAsia="en-US"/>
        </w:rPr>
        <w:t>Praktiline musitseerimine:</w:t>
      </w:r>
      <w:r>
        <w:rPr>
          <w:rFonts w:eastAsiaTheme="minorHAnsi"/>
          <w:color w:val="000000"/>
          <w:lang w:eastAsia="en-US"/>
        </w:rPr>
        <w:t xml:space="preserve">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Lihtsamad mitmehäälsed instrumentaalpalad (</w:t>
      </w:r>
      <w:proofErr w:type="gramStart"/>
      <w:r>
        <w:rPr>
          <w:rFonts w:eastAsiaTheme="minorHAnsi"/>
          <w:color w:val="000000"/>
          <w:lang w:eastAsia="en-US"/>
        </w:rPr>
        <w:t>nt</w:t>
      </w:r>
      <w:proofErr w:type="gramEnd"/>
      <w:r>
        <w:rPr>
          <w:rFonts w:eastAsiaTheme="minorHAnsi"/>
          <w:color w:val="000000"/>
          <w:lang w:eastAsia="en-US"/>
        </w:rPr>
        <w:t xml:space="preserve"> Corelli, Telemann, Bach, Händel).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Flöödid meloodiapillidena.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Võimalusel kitarride kasutamine lugude saatmisel.</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Rütmiimprovisatsioonid. Trummiharjutused: Miikaeli-etenduse saade.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sz w:val="23"/>
          <w:szCs w:val="23"/>
          <w:lang w:eastAsia="en-US"/>
        </w:rPr>
        <w:t>Klassi- või kooliorkester.</w:t>
      </w:r>
      <w:r>
        <w:rPr>
          <w:rFonts w:eastAsiaTheme="minorHAnsi"/>
          <w:color w:val="000000"/>
          <w:lang w:eastAsia="en-US"/>
        </w:rPr>
        <w:t xml:space="preserve">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Improviseerimine erinevatel instrumentidel.</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t>Taotletavad õpitulemused</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Laulab emotsionaalselt </w:t>
      </w:r>
      <w:proofErr w:type="gramStart"/>
      <w:r>
        <w:rPr>
          <w:rFonts w:eastAsiaTheme="minorHAnsi"/>
          <w:color w:val="000000"/>
          <w:lang w:eastAsia="en-US"/>
        </w:rPr>
        <w:t>ja</w:t>
      </w:r>
      <w:proofErr w:type="gramEnd"/>
      <w:r>
        <w:rPr>
          <w:rFonts w:eastAsiaTheme="minorHAnsi"/>
          <w:color w:val="000000"/>
          <w:lang w:eastAsia="en-US"/>
        </w:rPr>
        <w:t xml:space="preserve"> pingevabalt.</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Omab üksinda </w:t>
      </w:r>
      <w:proofErr w:type="gramStart"/>
      <w:r>
        <w:rPr>
          <w:rFonts w:eastAsiaTheme="minorHAnsi"/>
          <w:color w:val="000000"/>
          <w:lang w:eastAsia="en-US"/>
        </w:rPr>
        <w:t>ja</w:t>
      </w:r>
      <w:proofErr w:type="gramEnd"/>
      <w:r>
        <w:rPr>
          <w:rFonts w:eastAsiaTheme="minorHAnsi"/>
          <w:color w:val="000000"/>
          <w:lang w:eastAsia="en-US"/>
        </w:rPr>
        <w:t xml:space="preserve"> koos teistega laulmise kogemust.</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Omab pillimängu kogemust (võimalusel erinevad meloodia-, harmoonia- </w:t>
      </w:r>
      <w:proofErr w:type="gramStart"/>
      <w:r>
        <w:rPr>
          <w:rFonts w:eastAsiaTheme="minorHAnsi"/>
          <w:color w:val="000000"/>
          <w:lang w:eastAsia="en-US"/>
        </w:rPr>
        <w:t>ja</w:t>
      </w:r>
      <w:proofErr w:type="gramEnd"/>
      <w:r>
        <w:rPr>
          <w:rFonts w:eastAsiaTheme="minorHAnsi"/>
          <w:color w:val="000000"/>
          <w:lang w:eastAsia="en-US"/>
        </w:rPr>
        <w:t xml:space="preserve"> rütmiinstrumendid).</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Tunneb muusikateooria aluseid (noodikiri, intervallid, kvindiring-dieesidega helistikud).</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Tunneb muusikalisi vorme: ballaadivorm.</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Improviseerib erinevatel instrumentidel.</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Külastab kontserte </w:t>
      </w:r>
      <w:proofErr w:type="gramStart"/>
      <w:r>
        <w:rPr>
          <w:rFonts w:eastAsiaTheme="minorHAnsi"/>
          <w:color w:val="000000"/>
          <w:lang w:eastAsia="en-US"/>
        </w:rPr>
        <w:t>ja</w:t>
      </w:r>
      <w:proofErr w:type="gramEnd"/>
      <w:r>
        <w:rPr>
          <w:rFonts w:eastAsiaTheme="minorHAnsi"/>
          <w:color w:val="000000"/>
          <w:lang w:eastAsia="en-US"/>
        </w:rPr>
        <w:t xml:space="preserve"> oskab neid analüüsida.</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t xml:space="preserve">8. </w:t>
      </w:r>
      <w:proofErr w:type="gramStart"/>
      <w:r>
        <w:rPr>
          <w:rFonts w:eastAsiaTheme="minorHAnsi"/>
          <w:b/>
          <w:bCs/>
          <w:color w:val="000000"/>
          <w:lang w:eastAsia="en-US"/>
        </w:rPr>
        <w:t>klass</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t>Õppesisu</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t xml:space="preserve">Laulmine </w:t>
      </w:r>
      <w:proofErr w:type="gramStart"/>
      <w:r>
        <w:rPr>
          <w:rFonts w:eastAsiaTheme="minorHAnsi"/>
          <w:b/>
          <w:bCs/>
          <w:color w:val="000000"/>
          <w:lang w:eastAsia="en-US"/>
        </w:rPr>
        <w:t>ja</w:t>
      </w:r>
      <w:proofErr w:type="gramEnd"/>
      <w:r>
        <w:rPr>
          <w:rFonts w:eastAsiaTheme="minorHAnsi"/>
          <w:b/>
          <w:bCs/>
          <w:color w:val="000000"/>
          <w:lang w:eastAsia="en-US"/>
        </w:rPr>
        <w:t xml:space="preserve"> hääle arendamine:</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w:t>
      </w:r>
      <w:r>
        <w:rPr>
          <w:rFonts w:eastAsiaTheme="minorHAnsi"/>
          <w:color w:val="000000"/>
          <w:lang w:eastAsia="en-US"/>
        </w:rPr>
        <w:tab/>
        <w:t>Kahe- kuni neljahäälsed laulud nii a_cappella kui instrumentaalsaatega, laulud</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surmast</w:t>
      </w:r>
      <w:proofErr w:type="gramEnd"/>
      <w:r>
        <w:rPr>
          <w:rFonts w:eastAsiaTheme="minorHAnsi"/>
          <w:color w:val="000000"/>
          <w:lang w:eastAsia="en-US"/>
        </w:rPr>
        <w:t xml:space="preserve">, ajastukriitilise tekstiga laulud.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Rõhutatud rütmiga laulud.</w:t>
      </w:r>
      <w:proofErr w:type="gramEnd"/>
      <w:r>
        <w:rPr>
          <w:rFonts w:eastAsiaTheme="minorHAnsi"/>
          <w:color w:val="000000"/>
          <w:lang w:eastAsia="en-US"/>
        </w:rPr>
        <w:t xml:space="preserve"> </w:t>
      </w:r>
      <w:proofErr w:type="gramStart"/>
      <w:r>
        <w:rPr>
          <w:rFonts w:eastAsiaTheme="minorHAnsi"/>
          <w:color w:val="000000"/>
          <w:lang w:eastAsia="en-US"/>
        </w:rPr>
        <w:t>Duur _ moll kontrast.</w:t>
      </w:r>
      <w:proofErr w:type="gramEnd"/>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Romantismiajastu teosed - soololaulud ja ballaadid klassi esituses (nt F. Schubert).</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 </w:t>
      </w:r>
      <w:proofErr w:type="gramStart"/>
      <w:r>
        <w:rPr>
          <w:rFonts w:eastAsiaTheme="minorHAnsi"/>
          <w:color w:val="000000"/>
          <w:lang w:eastAsia="en-US"/>
        </w:rPr>
        <w:t>" Koorilaul</w:t>
      </w:r>
      <w:proofErr w:type="gramEnd"/>
      <w:r>
        <w:rPr>
          <w:rFonts w:eastAsiaTheme="minorHAnsi"/>
          <w:color w:val="000000"/>
          <w:lang w:eastAsia="en-US"/>
        </w:rPr>
        <w:t>.</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 </w:t>
      </w:r>
      <w:proofErr w:type="gramStart"/>
      <w:r>
        <w:rPr>
          <w:rFonts w:eastAsiaTheme="minorHAnsi"/>
          <w:color w:val="000000"/>
          <w:lang w:eastAsia="en-US"/>
        </w:rPr>
        <w:t>"</w:t>
      </w:r>
      <w:r>
        <w:rPr>
          <w:rFonts w:eastAsiaTheme="minorHAnsi"/>
          <w:color w:val="000000"/>
          <w:lang w:eastAsia="en-US"/>
        </w:rPr>
        <w:tab/>
        <w:t>Laulud muusikateatri repertuaarist.</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b/>
          <w:bCs/>
          <w:color w:val="000000"/>
          <w:lang w:eastAsia="en-US"/>
        </w:rPr>
        <w:t>Muusikalised teadmised:</w:t>
      </w:r>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Vormiõpetus.</w:t>
      </w:r>
      <w:proofErr w:type="gramEnd"/>
      <w:r>
        <w:rPr>
          <w:rFonts w:eastAsiaTheme="minorHAnsi"/>
          <w:color w:val="000000"/>
          <w:lang w:eastAsia="en-US"/>
        </w:rPr>
        <w:t xml:space="preserve"> Muusikaline lauseehitus - motiiv, fraas, lause, periood (nt. Mozarti</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lastRenderedPageBreak/>
        <w:t>loomingu</w:t>
      </w:r>
      <w:proofErr w:type="gramEnd"/>
      <w:r>
        <w:rPr>
          <w:rFonts w:eastAsiaTheme="minorHAnsi"/>
          <w:color w:val="000000"/>
          <w:lang w:eastAsia="en-US"/>
        </w:rPr>
        <w:t xml:space="preserve"> näitel). </w:t>
      </w:r>
      <w:proofErr w:type="gramStart"/>
      <w:r>
        <w:rPr>
          <w:rFonts w:eastAsiaTheme="minorHAnsi"/>
          <w:color w:val="000000"/>
          <w:lang w:eastAsia="en-US"/>
        </w:rPr>
        <w:t>Variatsioonivorm.</w:t>
      </w:r>
      <w:proofErr w:type="gramEnd"/>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Harmooniaõpetus.</w:t>
      </w:r>
      <w:proofErr w:type="gramEnd"/>
      <w:r>
        <w:rPr>
          <w:rFonts w:eastAsiaTheme="minorHAnsi"/>
          <w:color w:val="000000"/>
          <w:lang w:eastAsia="en-US"/>
        </w:rPr>
        <w:t xml:space="preserve"> </w:t>
      </w:r>
      <w:proofErr w:type="gramStart"/>
      <w:r>
        <w:rPr>
          <w:rFonts w:eastAsiaTheme="minorHAnsi"/>
          <w:color w:val="000000"/>
          <w:lang w:eastAsia="en-US"/>
        </w:rPr>
        <w:t>Kvindiring - bemollidega helistikud.</w:t>
      </w:r>
      <w:proofErr w:type="gramEnd"/>
      <w:r>
        <w:rPr>
          <w:rFonts w:eastAsiaTheme="minorHAnsi"/>
          <w:color w:val="000000"/>
          <w:lang w:eastAsia="en-US"/>
        </w:rPr>
        <w:t xml:space="preserve"> Praktiline harmooniaõpetus</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w:t>
      </w:r>
      <w:proofErr w:type="gramStart"/>
      <w:r>
        <w:rPr>
          <w:rFonts w:eastAsiaTheme="minorHAnsi"/>
          <w:color w:val="000000"/>
          <w:lang w:eastAsia="en-US"/>
        </w:rPr>
        <w:t>kadents</w:t>
      </w:r>
      <w:proofErr w:type="gramEnd"/>
      <w:r>
        <w:rPr>
          <w:rFonts w:eastAsiaTheme="minorHAnsi"/>
          <w:color w:val="000000"/>
          <w:lang w:eastAsia="en-US"/>
        </w:rPr>
        <w:t xml:space="preserve">). </w:t>
      </w:r>
      <w:proofErr w:type="gramStart"/>
      <w:r>
        <w:rPr>
          <w:rFonts w:eastAsiaTheme="minorHAnsi"/>
          <w:color w:val="000000"/>
          <w:lang w:eastAsia="en-US"/>
        </w:rPr>
        <w:t>Bassivõti.</w:t>
      </w:r>
      <w:proofErr w:type="gramEnd"/>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Teadmised muusikaloost.</w:t>
      </w:r>
      <w:proofErr w:type="gramEnd"/>
      <w:r>
        <w:rPr>
          <w:rFonts w:eastAsiaTheme="minorHAnsi"/>
          <w:color w:val="000000"/>
          <w:lang w:eastAsia="en-US"/>
        </w:rPr>
        <w:t xml:space="preserve"> </w:t>
      </w:r>
      <w:proofErr w:type="gramStart"/>
      <w:r>
        <w:rPr>
          <w:rFonts w:eastAsiaTheme="minorHAnsi"/>
          <w:color w:val="000000"/>
          <w:lang w:eastAsia="en-US"/>
        </w:rPr>
        <w:t>Referaadid heliloojate elulugudest.</w:t>
      </w:r>
      <w:proofErr w:type="gramEnd"/>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Ülevaade instrumendiliikidest, hääle- ja kooriliikidest.</w:t>
      </w:r>
      <w:proofErr w:type="gramEnd"/>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w:t>
      </w:r>
      <w:r>
        <w:rPr>
          <w:rFonts w:eastAsiaTheme="minorHAnsi"/>
          <w:color w:val="000000"/>
          <w:lang w:eastAsia="en-US"/>
        </w:rPr>
        <w:tab/>
        <w:t xml:space="preserve">Muusikaliste vormide </w:t>
      </w:r>
      <w:proofErr w:type="gramStart"/>
      <w:r>
        <w:rPr>
          <w:rFonts w:eastAsiaTheme="minorHAnsi"/>
          <w:color w:val="000000"/>
          <w:lang w:eastAsia="en-US"/>
        </w:rPr>
        <w:t>ja</w:t>
      </w:r>
      <w:proofErr w:type="gramEnd"/>
      <w:r>
        <w:rPr>
          <w:rFonts w:eastAsiaTheme="minorHAnsi"/>
          <w:color w:val="000000"/>
          <w:lang w:eastAsia="en-US"/>
        </w:rPr>
        <w:t xml:space="preserve"> ~anrite eristamine ja iseloomustamine. Erinevad</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muusikanäited</w:t>
      </w:r>
      <w:proofErr w:type="gramEnd"/>
      <w:r>
        <w:rPr>
          <w:rFonts w:eastAsiaTheme="minorHAnsi"/>
          <w:color w:val="000000"/>
          <w:lang w:eastAsia="en-US"/>
        </w:rPr>
        <w:t xml:space="preserve"> stiiliküsimuste põhjalikumal käsitlemisel.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w:t>
      </w:r>
      <w:r>
        <w:rPr>
          <w:rFonts w:eastAsiaTheme="minorHAnsi"/>
          <w:color w:val="000000"/>
          <w:lang w:eastAsia="en-US"/>
        </w:rPr>
        <w:tab/>
        <w:t>Ülevaade muusikateatrist: ooper, operett, muusikal, ballett.</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b/>
          <w:bCs/>
          <w:color w:val="000000"/>
          <w:lang w:eastAsia="en-US"/>
        </w:rPr>
        <w:t>Praktiline musitseerimine</w:t>
      </w:r>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Mitmehäälne flöödimäng (sopran-, alt-, tenor-, bassflöödid).</w:t>
      </w:r>
      <w:proofErr w:type="gramEnd"/>
      <w:r>
        <w:rPr>
          <w:rFonts w:eastAsiaTheme="minorHAnsi"/>
          <w:color w:val="000000"/>
          <w:lang w:eastAsia="en-US"/>
        </w:rPr>
        <w:t xml:space="preserve"> Keerukamad rütmiringid,</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rütmikaanonid</w:t>
      </w:r>
      <w:proofErr w:type="gramEnd"/>
      <w:r>
        <w:rPr>
          <w:rFonts w:eastAsiaTheme="minorHAnsi"/>
          <w:color w:val="000000"/>
          <w:lang w:eastAsia="en-US"/>
        </w:rPr>
        <w:t xml:space="preserve"> löökpillidel. </w:t>
      </w:r>
      <w:proofErr w:type="gramStart"/>
      <w:r>
        <w:rPr>
          <w:rFonts w:eastAsiaTheme="minorHAnsi"/>
          <w:color w:val="000000"/>
          <w:lang w:eastAsia="en-US"/>
        </w:rPr>
        <w:t>Rütmiline improvisatsioon, kadentsimprovisatsioon.</w:t>
      </w:r>
      <w:proofErr w:type="gramEnd"/>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sz w:val="23"/>
          <w:szCs w:val="23"/>
          <w:lang w:eastAsia="en-US"/>
        </w:rPr>
      </w:pPr>
      <w:proofErr w:type="gramStart"/>
      <w:r>
        <w:rPr>
          <w:rFonts w:eastAsiaTheme="minorHAnsi"/>
          <w:color w:val="000000"/>
          <w:lang w:eastAsia="en-US"/>
        </w:rPr>
        <w:t>"</w:t>
      </w:r>
      <w:r>
        <w:rPr>
          <w:rFonts w:eastAsiaTheme="minorHAnsi"/>
          <w:color w:val="000000"/>
          <w:lang w:eastAsia="en-US"/>
        </w:rPr>
        <w:tab/>
      </w:r>
      <w:r>
        <w:rPr>
          <w:rFonts w:eastAsiaTheme="minorHAnsi"/>
          <w:color w:val="000000"/>
          <w:sz w:val="23"/>
          <w:szCs w:val="23"/>
          <w:lang w:eastAsia="en-US"/>
        </w:rPr>
        <w:t>Musitseerimine klassi- või kooliorkestris.</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Klassinäidendi muusikaline kujundamine (koostöös klassiõpetajaga).</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t>Taotletavad õpitulemused</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Laulab emotsionaalselt </w:t>
      </w:r>
      <w:proofErr w:type="gramStart"/>
      <w:r>
        <w:rPr>
          <w:rFonts w:eastAsiaTheme="minorHAnsi"/>
          <w:color w:val="000000"/>
          <w:lang w:eastAsia="en-US"/>
        </w:rPr>
        <w:t>ja</w:t>
      </w:r>
      <w:proofErr w:type="gramEnd"/>
      <w:r>
        <w:rPr>
          <w:rFonts w:eastAsiaTheme="minorHAnsi"/>
          <w:color w:val="000000"/>
          <w:lang w:eastAsia="en-US"/>
        </w:rPr>
        <w:t xml:space="preserve"> pingevabalt.</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Laulab õige hingamisega.</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Omab üksinda </w:t>
      </w:r>
      <w:proofErr w:type="gramStart"/>
      <w:r>
        <w:rPr>
          <w:rFonts w:eastAsiaTheme="minorHAnsi"/>
          <w:color w:val="000000"/>
          <w:lang w:eastAsia="en-US"/>
        </w:rPr>
        <w:t>ja</w:t>
      </w:r>
      <w:proofErr w:type="gramEnd"/>
      <w:r>
        <w:rPr>
          <w:rFonts w:eastAsiaTheme="minorHAnsi"/>
          <w:color w:val="000000"/>
          <w:lang w:eastAsia="en-US"/>
        </w:rPr>
        <w:t xml:space="preserve"> koos teistega laulmise kogemust.</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Omab pillimängu kogemust (võimalusel erinevad meloodia-, harmoonia- </w:t>
      </w:r>
      <w:proofErr w:type="gramStart"/>
      <w:r>
        <w:rPr>
          <w:rFonts w:eastAsiaTheme="minorHAnsi"/>
          <w:color w:val="000000"/>
          <w:lang w:eastAsia="en-US"/>
        </w:rPr>
        <w:t>ja</w:t>
      </w:r>
      <w:proofErr w:type="gramEnd"/>
      <w:r>
        <w:rPr>
          <w:rFonts w:eastAsiaTheme="minorHAnsi"/>
          <w:color w:val="000000"/>
          <w:lang w:eastAsia="en-US"/>
        </w:rPr>
        <w:t xml:space="preserve"> rütmiinstrumendid).</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Tunneb muusikateooria aluseid (noodikiri, intervallid, kvindiring, kadents).</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Tunneb muusikalisi vorme, oskab neid eristada </w:t>
      </w:r>
      <w:proofErr w:type="gramStart"/>
      <w:r>
        <w:rPr>
          <w:rFonts w:eastAsiaTheme="minorHAnsi"/>
          <w:color w:val="000000"/>
          <w:lang w:eastAsia="en-US"/>
        </w:rPr>
        <w:t>ja</w:t>
      </w:r>
      <w:proofErr w:type="gramEnd"/>
      <w:r>
        <w:rPr>
          <w:rFonts w:eastAsiaTheme="minorHAnsi"/>
          <w:color w:val="000000"/>
          <w:lang w:eastAsia="en-US"/>
        </w:rPr>
        <w:t xml:space="preserve"> iseloomustada.</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Improviseerib erinevatel instrumentidel.</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Külastab kontserte </w:t>
      </w:r>
      <w:proofErr w:type="gramStart"/>
      <w:r>
        <w:rPr>
          <w:rFonts w:eastAsiaTheme="minorHAnsi"/>
          <w:color w:val="000000"/>
          <w:lang w:eastAsia="en-US"/>
        </w:rPr>
        <w:t>ja</w:t>
      </w:r>
      <w:proofErr w:type="gramEnd"/>
      <w:r>
        <w:rPr>
          <w:rFonts w:eastAsiaTheme="minorHAnsi"/>
          <w:color w:val="000000"/>
          <w:lang w:eastAsia="en-US"/>
        </w:rPr>
        <w:t xml:space="preserve"> oskab neid analüüsida.</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t xml:space="preserve">9. </w:t>
      </w:r>
      <w:proofErr w:type="gramStart"/>
      <w:r>
        <w:rPr>
          <w:rFonts w:eastAsiaTheme="minorHAnsi"/>
          <w:b/>
          <w:bCs/>
          <w:color w:val="000000"/>
          <w:lang w:eastAsia="en-US"/>
        </w:rPr>
        <w:t>klass</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t>Õppesisu</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b/>
          <w:bCs/>
          <w:color w:val="000000"/>
          <w:lang w:eastAsia="en-US"/>
        </w:rPr>
        <w:t>Laulmine</w:t>
      </w:r>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Mitmehäälne laulmine nii a_ cappella kui instrumendi saatel.</w:t>
      </w:r>
      <w:proofErr w:type="gramEnd"/>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proofErr w:type="gramStart"/>
      <w:r>
        <w:rPr>
          <w:rFonts w:eastAsiaTheme="minorHAnsi"/>
          <w:color w:val="000000"/>
          <w:lang w:eastAsia="en-US"/>
        </w:rPr>
        <w:t>"  Koorilaul</w:t>
      </w:r>
      <w:proofErr w:type="gramEnd"/>
      <w:r>
        <w:rPr>
          <w:rFonts w:eastAsiaTheme="minorHAnsi"/>
          <w:b/>
          <w:bCs/>
          <w:color w:val="000000"/>
          <w:lang w:eastAsia="en-US"/>
        </w:rPr>
        <w:t>.</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b/>
          <w:bCs/>
          <w:color w:val="000000"/>
          <w:lang w:eastAsia="en-US"/>
        </w:rPr>
        <w:t xml:space="preserve"> </w:t>
      </w:r>
      <w:r>
        <w:rPr>
          <w:rFonts w:eastAsiaTheme="minorHAnsi"/>
          <w:color w:val="000000"/>
          <w:lang w:eastAsia="en-US"/>
        </w:rPr>
        <w:t>"</w:t>
      </w:r>
      <w:r>
        <w:rPr>
          <w:rFonts w:eastAsiaTheme="minorHAnsi"/>
          <w:color w:val="000000"/>
          <w:lang w:eastAsia="en-US"/>
        </w:rPr>
        <w:tab/>
        <w:t>Laulurepertuaari laiendamine: rahva- ja kunstlaulud, näited meelelahutusmuusikast,</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poliitiline</w:t>
      </w:r>
      <w:proofErr w:type="gramEnd"/>
      <w:r>
        <w:rPr>
          <w:rFonts w:eastAsiaTheme="minorHAnsi"/>
          <w:color w:val="000000"/>
          <w:lang w:eastAsia="en-US"/>
        </w:rPr>
        <w:t xml:space="preserve"> laul, isamaalised laulud. </w:t>
      </w:r>
      <w:proofErr w:type="gramStart"/>
      <w:r>
        <w:rPr>
          <w:rFonts w:eastAsiaTheme="minorHAnsi"/>
          <w:color w:val="000000"/>
          <w:lang w:eastAsia="en-US"/>
        </w:rPr>
        <w:t>Laulud õpitud võõrkeeltes.</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color w:val="000000"/>
          <w:lang w:eastAsia="en-US"/>
        </w:rPr>
        <w:t xml:space="preserve"> </w:t>
      </w:r>
      <w:r>
        <w:rPr>
          <w:rFonts w:eastAsiaTheme="minorHAnsi"/>
          <w:b/>
          <w:bCs/>
          <w:color w:val="000000"/>
          <w:lang w:eastAsia="en-US"/>
        </w:rPr>
        <w:t>Muusikalised teadmised:</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Muusikateooria aluste kordamine (noodikiri, helistikud, põhikolmkõlad, intervallid, kvindiring, rütmid).</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Täielik kvindiring.</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 "</w:t>
      </w:r>
      <w:r>
        <w:rPr>
          <w:rFonts w:eastAsiaTheme="minorHAnsi"/>
          <w:color w:val="000000"/>
          <w:lang w:eastAsia="en-US"/>
        </w:rPr>
        <w:tab/>
        <w:t xml:space="preserve">Vormiõpetus: kaanon, fuuga, süit, kantaat ja oratoorium.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Kaasaegse muusika näited.</w:t>
      </w:r>
      <w:proofErr w:type="gramEnd"/>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Heliteoste iseloomustamine, võrdlemine, liigitamine.</w:t>
      </w:r>
      <w:proofErr w:type="gramEnd"/>
      <w:r>
        <w:rPr>
          <w:rFonts w:eastAsiaTheme="minorHAnsi"/>
          <w:color w:val="000000"/>
          <w:lang w:eastAsia="en-US"/>
        </w:rPr>
        <w:t xml:space="preserve"> Seoste otsimine ajaloo ning</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kunstiõpetusega</w:t>
      </w:r>
      <w:proofErr w:type="gramEnd"/>
      <w:r>
        <w:rPr>
          <w:rFonts w:eastAsiaTheme="minorHAnsi"/>
          <w:color w:val="000000"/>
          <w:lang w:eastAsia="en-US"/>
        </w:rPr>
        <w:t xml:space="preserve">. Tuntud heliteoste kuulamine </w:t>
      </w:r>
      <w:proofErr w:type="gramStart"/>
      <w:r>
        <w:rPr>
          <w:rFonts w:eastAsiaTheme="minorHAnsi"/>
          <w:color w:val="000000"/>
          <w:lang w:eastAsia="en-US"/>
        </w:rPr>
        <w:t>ja</w:t>
      </w:r>
      <w:proofErr w:type="gramEnd"/>
      <w:r>
        <w:rPr>
          <w:rFonts w:eastAsiaTheme="minorHAnsi"/>
          <w:color w:val="000000"/>
          <w:lang w:eastAsia="en-US"/>
        </w:rPr>
        <w:t xml:space="preserve"> äratundmine.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w:t>
      </w:r>
      <w:r>
        <w:rPr>
          <w:rFonts w:eastAsiaTheme="minorHAnsi"/>
          <w:color w:val="000000"/>
          <w:lang w:eastAsia="en-US"/>
        </w:rPr>
        <w:tab/>
        <w:t xml:space="preserve">Kontsertide </w:t>
      </w:r>
      <w:proofErr w:type="gramStart"/>
      <w:r>
        <w:rPr>
          <w:rFonts w:eastAsiaTheme="minorHAnsi"/>
          <w:color w:val="000000"/>
          <w:lang w:eastAsia="en-US"/>
        </w:rPr>
        <w:t>ja</w:t>
      </w:r>
      <w:proofErr w:type="gramEnd"/>
      <w:r>
        <w:rPr>
          <w:rFonts w:eastAsiaTheme="minorHAnsi"/>
          <w:color w:val="000000"/>
          <w:lang w:eastAsia="en-US"/>
        </w:rPr>
        <w:t xml:space="preserve"> muusikaetenduste külastamine, ettevalmistavad selgitused ja</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järelarutelud</w:t>
      </w:r>
      <w:proofErr w:type="gramEnd"/>
      <w:r>
        <w:rPr>
          <w:rFonts w:eastAsiaTheme="minorHAnsi"/>
          <w:color w:val="000000"/>
          <w:lang w:eastAsia="en-US"/>
        </w:rPr>
        <w:t xml:space="preserve">. </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w:t>
      </w:r>
      <w:r>
        <w:rPr>
          <w:rFonts w:eastAsiaTheme="minorHAnsi"/>
          <w:color w:val="000000"/>
          <w:lang w:eastAsia="en-US"/>
        </w:rPr>
        <w:tab/>
        <w:t>Biograafiad, võimalik võrdlev moment: Mozart _ Beethoven, Bach _ Händel.</w:t>
      </w:r>
      <w:proofErr w:type="gramEnd"/>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lastRenderedPageBreak/>
        <w:t xml:space="preserve">Praktiline musitseerimine: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Trummiharjutused, soolo </w:t>
      </w:r>
      <w:proofErr w:type="gramStart"/>
      <w:r>
        <w:rPr>
          <w:rFonts w:eastAsiaTheme="minorHAnsi"/>
          <w:color w:val="000000"/>
          <w:lang w:eastAsia="en-US"/>
        </w:rPr>
        <w:t>ja</w:t>
      </w:r>
      <w:proofErr w:type="gramEnd"/>
      <w:r>
        <w:rPr>
          <w:rFonts w:eastAsiaTheme="minorHAnsi"/>
          <w:color w:val="000000"/>
          <w:lang w:eastAsia="en-US"/>
        </w:rPr>
        <w:t xml:space="preserve"> tutti vaheldumine.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Improvisatsioonid erinevatel instrumentidel.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Musitseerimine kooliorkestris.</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Klassikute teoste teemade mängimine klassiorkestris.</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b/>
          <w:bCs/>
          <w:color w:val="000000"/>
          <w:lang w:eastAsia="en-US"/>
        </w:rPr>
      </w:pPr>
      <w:r>
        <w:rPr>
          <w:rFonts w:eastAsiaTheme="minorHAnsi"/>
          <w:b/>
          <w:bCs/>
          <w:color w:val="000000"/>
          <w:lang w:eastAsia="en-US"/>
        </w:rPr>
        <w:t>Taotletavad õpitulemused</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sz w:val="22"/>
          <w:szCs w:val="22"/>
          <w:lang w:eastAsia="en-US"/>
        </w:rPr>
      </w:pP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Põhikooli lõpetaja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laulab emotsionaalselt pingevabalt ja õige hingamisega nii üksinda kui ka kooris või ansamblis;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omab praktilist kogemust meloodiainstrumendi (flööt), harmooniainstrumendi (nt</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kitarr, mandoliin, harf, väikekannel, plaatpillid), rütmiinstrumendi (trummid, muud rütmipillid) mängimisest;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teab agoogika ja dünaamika märke ja kasutab neid musitseerimisel;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tunneb muusikateooria aluseid (noodikiri, intervallid, kadents, kvindiring);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 xml:space="preserve">tunneb erinevaid pilli- ja orkestriliike, hääle- ja kooriliike; </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r>
        <w:rPr>
          <w:rFonts w:eastAsiaTheme="minorHAnsi"/>
          <w:color w:val="000000"/>
          <w:lang w:eastAsia="en-US"/>
        </w:rPr>
        <w:t>tunneb muusikalisi vorme (ballaad, variatsioon, kaanon, fuuga, süit, kantaat ja</w:t>
      </w:r>
    </w:p>
    <w:p w:rsidR="00405588" w:rsidRDefault="00405588" w:rsidP="0040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oratoorium</w:t>
      </w:r>
      <w:proofErr w:type="gramEnd"/>
      <w:r>
        <w:rPr>
          <w:rFonts w:eastAsiaTheme="minorHAnsi"/>
          <w:color w:val="000000"/>
          <w:lang w:eastAsia="en-US"/>
        </w:rPr>
        <w:t>) ja žanre, suudab muusikateoseid iseloomustada ja võrrelda;</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improviseerib</w:t>
      </w:r>
      <w:proofErr w:type="gramEnd"/>
      <w:r>
        <w:rPr>
          <w:rFonts w:eastAsiaTheme="minorHAnsi"/>
          <w:color w:val="000000"/>
          <w:lang w:eastAsia="en-US"/>
        </w:rPr>
        <w:t xml:space="preserve"> erinevatel instrumentidel.</w:t>
      </w:r>
    </w:p>
    <w:p w:rsidR="00405588" w:rsidRDefault="00405588" w:rsidP="00405588">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HAnsi"/>
          <w:color w:val="000000"/>
          <w:lang w:eastAsia="en-US"/>
        </w:rPr>
      </w:pPr>
      <w:proofErr w:type="gramStart"/>
      <w:r>
        <w:rPr>
          <w:rFonts w:eastAsiaTheme="minorHAnsi"/>
          <w:color w:val="000000"/>
          <w:lang w:eastAsia="en-US"/>
        </w:rPr>
        <w:t>külastab</w:t>
      </w:r>
      <w:proofErr w:type="gramEnd"/>
      <w:r>
        <w:rPr>
          <w:rFonts w:eastAsiaTheme="minorHAnsi"/>
          <w:color w:val="000000"/>
          <w:lang w:eastAsia="en-US"/>
        </w:rPr>
        <w:t xml:space="preserve"> kontserte (koolis ja väljaspool kooli) ja muusikaetendusi, oskab nähtut ja kuuldut analüüsida, kasutades muusika oskussõnavara.</w:t>
      </w:r>
    </w:p>
    <w:p w:rsidR="00405588" w:rsidRDefault="00405588" w:rsidP="00405588">
      <w:pPr>
        <w:autoSpaceDE w:val="0"/>
        <w:jc w:val="both"/>
        <w:rPr>
          <w:rFonts w:ascii="Calibri" w:hAnsi="Calibri" w:cs="Calibri"/>
          <w:sz w:val="22"/>
          <w:szCs w:val="22"/>
        </w:rPr>
      </w:pPr>
    </w:p>
    <w:p w:rsidR="00926A05" w:rsidRDefault="00926A05" w:rsidP="00926A05">
      <w:pPr>
        <w:autoSpaceDE w:val="0"/>
        <w:jc w:val="both"/>
        <w:rPr>
          <w:rFonts w:ascii="Calibri" w:hAnsi="Calibri" w:cs="Calibri"/>
          <w:sz w:val="22"/>
          <w:szCs w:val="22"/>
        </w:rPr>
      </w:pPr>
    </w:p>
    <w:p w:rsidR="00926A05" w:rsidRDefault="00926A05" w:rsidP="00926A05">
      <w:pPr>
        <w:autoSpaceDE w:val="0"/>
        <w:rPr>
          <w:rFonts w:ascii="Calibri" w:hAnsi="Calibri" w:cs="Calibri"/>
          <w:sz w:val="22"/>
          <w:szCs w:val="22"/>
        </w:rPr>
      </w:pPr>
    </w:p>
    <w:p w:rsidR="00926A05" w:rsidRDefault="00926A05" w:rsidP="00926A05">
      <w:pPr>
        <w:autoSpaceDE w:val="0"/>
        <w:rPr>
          <w:rFonts w:ascii="Calibri" w:hAnsi="Calibri" w:cs="Calibri"/>
          <w:sz w:val="22"/>
          <w:szCs w:val="22"/>
        </w:rPr>
      </w:pPr>
    </w:p>
    <w:p w:rsidR="00926A05" w:rsidRDefault="00926A05" w:rsidP="00926A05">
      <w:pPr>
        <w:autoSpaceDE w:val="0"/>
        <w:rPr>
          <w:rFonts w:ascii="Calibri" w:hAnsi="Calibri" w:cs="Calibri"/>
          <w:sz w:val="22"/>
          <w:szCs w:val="22"/>
        </w:rPr>
      </w:pPr>
    </w:p>
    <w:p w:rsidR="00926A05" w:rsidRDefault="00926A05" w:rsidP="00926A05">
      <w:pPr>
        <w:autoSpaceDE w:val="0"/>
        <w:rPr>
          <w:rFonts w:ascii="Calibri" w:hAnsi="Calibri" w:cs="Calibri"/>
          <w:sz w:val="22"/>
          <w:szCs w:val="22"/>
        </w:rPr>
      </w:pPr>
    </w:p>
    <w:p w:rsidR="00926A05" w:rsidRDefault="00926A05" w:rsidP="00926A05">
      <w:pPr>
        <w:autoSpaceDE w:val="0"/>
        <w:rPr>
          <w:rFonts w:ascii="Calibri" w:hAnsi="Calibri" w:cs="Calibri"/>
          <w:sz w:val="22"/>
          <w:szCs w:val="22"/>
        </w:rPr>
      </w:pPr>
    </w:p>
    <w:p w:rsidR="00926A05" w:rsidRDefault="00926A05" w:rsidP="00926A05">
      <w:pPr>
        <w:autoSpaceDE w:val="0"/>
      </w:pPr>
      <w:r>
        <w:rPr>
          <w:b/>
          <w:bCs/>
        </w:rPr>
        <w:t>Kasutatav õppekirjandus II kooliastmes:</w:t>
      </w:r>
    </w:p>
    <w:p w:rsidR="00926A05" w:rsidRDefault="00926A05" w:rsidP="00926A05">
      <w:pPr>
        <w:autoSpaceDE w:val="0"/>
      </w:pPr>
      <w:r>
        <w:t>T. Jukk "Koolimuusika" Põltsamaa 2008</w:t>
      </w:r>
    </w:p>
    <w:p w:rsidR="00926A05" w:rsidRDefault="00926A05" w:rsidP="00926A05">
      <w:pPr>
        <w:autoSpaceDE w:val="0"/>
      </w:pPr>
      <w:r>
        <w:t>V. Tormis "Koolimuusika" Tallinn 1981</w:t>
      </w:r>
    </w:p>
    <w:p w:rsidR="00926A05" w:rsidRDefault="00926A05" w:rsidP="00926A05">
      <w:pPr>
        <w:autoSpaceDE w:val="0"/>
      </w:pPr>
      <w:r>
        <w:t>C. Roose "Kooli folkloorikogumik" kirjastus Avita 2003</w:t>
      </w:r>
    </w:p>
    <w:p w:rsidR="00926A05" w:rsidRDefault="00926A05" w:rsidP="00926A05">
      <w:pPr>
        <w:autoSpaceDE w:val="0"/>
      </w:pPr>
      <w:r>
        <w:t>T. Jukk, T. Laikre "Roheline" Põltsamaa 2003</w:t>
      </w:r>
    </w:p>
    <w:p w:rsidR="00926A05" w:rsidRDefault="00926A05" w:rsidP="00926A05">
      <w:pPr>
        <w:autoSpaceDE w:val="0"/>
      </w:pPr>
      <w:r>
        <w:t>M. Pullerits "Kõik on muusika" 1998</w:t>
      </w:r>
    </w:p>
    <w:p w:rsidR="00926A05" w:rsidRDefault="00926A05" w:rsidP="00926A05">
      <w:pPr>
        <w:autoSpaceDE w:val="0"/>
      </w:pPr>
      <w:r>
        <w:t xml:space="preserve">M Pullerits "Koolimuusika" kõnemängust pillimänguni 2004 </w:t>
      </w:r>
    </w:p>
    <w:p w:rsidR="00926A05" w:rsidRDefault="00926A05" w:rsidP="00926A05">
      <w:pPr>
        <w:autoSpaceDE w:val="0"/>
      </w:pPr>
      <w:r>
        <w:t>A. Kalamees "Eesti rahvamänge" Tallinn 2007</w:t>
      </w:r>
    </w:p>
    <w:p w:rsidR="00926A05" w:rsidRDefault="00926A05" w:rsidP="00926A05">
      <w:pPr>
        <w:autoSpaceDE w:val="0"/>
      </w:pPr>
      <w:proofErr w:type="gramStart"/>
      <w:r>
        <w:t>"Väike kaanoniraamat" koost.</w:t>
      </w:r>
      <w:proofErr w:type="gramEnd"/>
      <w:r>
        <w:t xml:space="preserve"> T. Karolin Tartu 1995</w:t>
      </w:r>
    </w:p>
    <w:p w:rsidR="00926A05" w:rsidRDefault="00926A05" w:rsidP="00926A05">
      <w:pPr>
        <w:autoSpaceDE w:val="0"/>
      </w:pPr>
      <w:r>
        <w:t>I. Rüütel "Ühte käivad meie hääled II" Tartu 2001</w:t>
      </w:r>
    </w:p>
    <w:p w:rsidR="00926A05" w:rsidRDefault="00926A05" w:rsidP="00926A05">
      <w:pPr>
        <w:autoSpaceDE w:val="0"/>
      </w:pPr>
      <w:r>
        <w:t xml:space="preserve">M. Pullerits, L. Urbel Muusikaõpik 4. </w:t>
      </w:r>
      <w:proofErr w:type="gramStart"/>
      <w:r>
        <w:t>klassile</w:t>
      </w:r>
      <w:proofErr w:type="gramEnd"/>
      <w:r>
        <w:t xml:space="preserve"> kirjastus Avita </w:t>
      </w:r>
    </w:p>
    <w:p w:rsidR="00926A05" w:rsidRDefault="00926A05" w:rsidP="00926A05">
      <w:pPr>
        <w:autoSpaceDE w:val="0"/>
      </w:pPr>
      <w:r>
        <w:t xml:space="preserve">A. Sepp, H. M. Järv Muusikaõpetus 5. </w:t>
      </w:r>
      <w:proofErr w:type="gramStart"/>
      <w:r>
        <w:t>klassile</w:t>
      </w:r>
      <w:proofErr w:type="gramEnd"/>
      <w:r>
        <w:t xml:space="preserve"> kirjastus Avita</w:t>
      </w:r>
    </w:p>
    <w:p w:rsidR="00926A05" w:rsidRDefault="00926A05" w:rsidP="00926A05">
      <w:pPr>
        <w:autoSpaceDE w:val="0"/>
        <w:rPr>
          <w:b/>
          <w:lang w:val="et-EE"/>
        </w:rPr>
      </w:pPr>
      <w:r>
        <w:t xml:space="preserve">A. Sepp, H. M. </w:t>
      </w:r>
      <w:proofErr w:type="gramStart"/>
      <w:r>
        <w:t>Järv  Muusikaõpetus</w:t>
      </w:r>
      <w:proofErr w:type="gramEnd"/>
      <w:r>
        <w:t xml:space="preserve"> 6. </w:t>
      </w:r>
      <w:proofErr w:type="gramStart"/>
      <w:r>
        <w:t>klassile</w:t>
      </w:r>
      <w:proofErr w:type="gramEnd"/>
      <w:r>
        <w:t xml:space="preserve"> kirjastus Avita</w:t>
      </w:r>
    </w:p>
    <w:p w:rsidR="00926A05" w:rsidRDefault="00926A05" w:rsidP="00926A05">
      <w:pPr>
        <w:jc w:val="both"/>
        <w:rPr>
          <w:b/>
          <w:lang w:val="et-EE"/>
        </w:rPr>
      </w:pPr>
    </w:p>
    <w:p w:rsidR="00926A05" w:rsidRDefault="00926A05" w:rsidP="00926A05">
      <w:pPr>
        <w:pStyle w:val="Heading3"/>
        <w:pageBreakBefore/>
        <w:tabs>
          <w:tab w:val="clear" w:pos="720"/>
        </w:tabs>
        <w:ind w:left="0" w:firstLine="0"/>
        <w:rPr>
          <w:lang w:val="et-EE"/>
        </w:rPr>
      </w:pPr>
      <w:bookmarkStart w:id="1" w:name="__RefHeading___Toc320876811"/>
      <w:bookmarkEnd w:id="1"/>
      <w:r>
        <w:rPr>
          <w:lang w:val="et-EE"/>
        </w:rPr>
        <w:lastRenderedPageBreak/>
        <w:t>KUNSTIÕPETUS</w:t>
      </w:r>
    </w:p>
    <w:p w:rsidR="00926A05" w:rsidRDefault="00926A05" w:rsidP="00926A05">
      <w:pPr>
        <w:jc w:val="both"/>
        <w:rPr>
          <w:lang w:val="et-EE"/>
        </w:rPr>
      </w:pPr>
    </w:p>
    <w:p w:rsidR="00926A05" w:rsidRDefault="00926A05" w:rsidP="00926A05">
      <w:pPr>
        <w:jc w:val="both"/>
        <w:rPr>
          <w:lang w:val="et-EE"/>
        </w:rPr>
      </w:pPr>
      <w:r>
        <w:rPr>
          <w:b/>
          <w:lang w:val="et-EE"/>
        </w:rPr>
        <w:t>Kunstiõpetuse põhimõtted</w:t>
      </w:r>
    </w:p>
    <w:p w:rsidR="00926A05" w:rsidRDefault="00926A05" w:rsidP="00926A05">
      <w:pPr>
        <w:jc w:val="both"/>
        <w:rPr>
          <w:lang w:val="et-EE"/>
        </w:rPr>
      </w:pPr>
    </w:p>
    <w:p w:rsidR="00926A05" w:rsidRDefault="00926A05" w:rsidP="00926A05">
      <w:pPr>
        <w:jc w:val="both"/>
        <w:rPr>
          <w:lang w:val="et-EE"/>
        </w:rPr>
      </w:pPr>
      <w:r>
        <w:rPr>
          <w:lang w:val="et-EE"/>
        </w:rPr>
        <w:t>Kunstiõpetus toimub waldorfkoolis regulaarselt iganädalaste ainetundide vormis. Samas on kunstiõpetus läbiv õppeaine, millele klassiõpetaja pühendab erinevates ainetundides ainevihikuid kujundades piisavalt aega ja tähelepanu. Valdavalt on kunstiõpetus klassiõpetaja ülesanne, kuid õpetajate kolleegiumi ühisotsusel võib kunstiõpetaja vastavad tunnid üle võtta ka enne 9. klassi.</w:t>
      </w:r>
    </w:p>
    <w:p w:rsidR="00926A05" w:rsidRDefault="00926A05" w:rsidP="00926A05">
      <w:pPr>
        <w:jc w:val="both"/>
        <w:rPr>
          <w:lang w:val="et-EE"/>
        </w:rPr>
      </w:pPr>
    </w:p>
    <w:p w:rsidR="00926A05" w:rsidRDefault="00926A05" w:rsidP="00926A05">
      <w:pPr>
        <w:jc w:val="both"/>
        <w:rPr>
          <w:lang w:val="et-EE"/>
        </w:rPr>
      </w:pPr>
      <w:r>
        <w:rPr>
          <w:lang w:val="et-EE"/>
        </w:rPr>
        <w:t>Waldorfõpetaja ettevalmistuse ja enesetäienduse hulka kuulub alati ka kunstilise eneseväljenduse arendamine. Kunst on kõige otsesemalt seotud inimese olemuse ühe osaga, tunnetega. Kunstilise tegevuse läbi kogeb õpetaja kõige paremini kunsti mõju, arendab hinge tundlikkust ning silma ja kätt. Laiemas plaanis soodustab kunstiga tegelemine pedagoogika kui kasvatuskunsti arengut.</w:t>
      </w:r>
    </w:p>
    <w:p w:rsidR="00926A05" w:rsidRDefault="00926A05" w:rsidP="00926A05">
      <w:pPr>
        <w:jc w:val="both"/>
        <w:rPr>
          <w:lang w:val="et-EE"/>
        </w:rPr>
      </w:pPr>
    </w:p>
    <w:p w:rsidR="00926A05" w:rsidRDefault="00926A05" w:rsidP="00926A05">
      <w:pPr>
        <w:jc w:val="both"/>
        <w:rPr>
          <w:lang w:val="et-EE"/>
        </w:rPr>
      </w:pPr>
      <w:r>
        <w:rPr>
          <w:lang w:val="et-EE"/>
        </w:rPr>
        <w:t xml:space="preserve">Kunstiõpetuse aine suuremad alateemad põhikoolis on maalimine, joonistamine ja voolimine. Eristatakse </w:t>
      </w:r>
      <w:r>
        <w:rPr>
          <w:bCs/>
          <w:lang w:val="et-EE"/>
        </w:rPr>
        <w:t>jutustavat või joonistavat maalimist</w:t>
      </w:r>
      <w:r>
        <w:rPr>
          <w:lang w:val="et-EE"/>
        </w:rPr>
        <w:t xml:space="preserve">, mis toimub alguses vahaplokkide või –kriitide, hiljem värviliste pliiatsitega ning </w:t>
      </w:r>
      <w:r>
        <w:rPr>
          <w:bCs/>
          <w:lang w:val="et-EE"/>
        </w:rPr>
        <w:t>akvarellidega maalimist</w:t>
      </w:r>
      <w:r>
        <w:rPr>
          <w:b/>
          <w:bCs/>
          <w:lang w:val="et-EE"/>
        </w:rPr>
        <w:t xml:space="preserve">. </w:t>
      </w:r>
      <w:r>
        <w:rPr>
          <w:lang w:val="et-EE"/>
        </w:rPr>
        <w:t>Esimest kasutatakse pidevalt kõigis ainetes seoses vastavate teemade ning ainevihikutega: illustratsioonid ja kujundus nõuavad pidevat tegelemist  ja tehnika edasiarendamist. Akvarellidega maalimine toimub reeglina kunstitunni ajal. Voltimine ning muud meisterdamistööd kuuluvad käsitöö valdkonda.</w:t>
      </w:r>
    </w:p>
    <w:p w:rsidR="00926A05" w:rsidRDefault="00926A05" w:rsidP="00926A05">
      <w:pPr>
        <w:jc w:val="both"/>
        <w:rPr>
          <w:lang w:val="et-EE"/>
        </w:rPr>
      </w:pPr>
    </w:p>
    <w:p w:rsidR="00926A05" w:rsidRDefault="00926A05" w:rsidP="00926A05">
      <w:pPr>
        <w:jc w:val="both"/>
        <w:rPr>
          <w:lang w:val="et-EE"/>
        </w:rPr>
      </w:pPr>
      <w:r>
        <w:rPr>
          <w:lang w:val="et-EE"/>
        </w:rPr>
        <w:t xml:space="preserve">Maalimisõpetuse lähtekoht on Goethe värviõpetus, milles uuritakse ja kirjeldatakse värvide meelelis- kõlbelisi mõjusid. Laps õpib tajuma objektiivset hingelist muljet, mille värvitajumus esile kutsub. Seetõttu hakatakse lastega akvarellidega maalima viisil, mis on väga lähedane abstraktsele maalimisele. Samas peab värvist lähtuv maalimine olema lapse jaoks hingeliselt konkreetne. Õpetaja jutustatud värvilood, mis iseloomustavad värve enne nende paberile ilmumist, on  juhiseks ja abiks sel viisil värvidega ümberkäimisel. Kui laps on piisavalt kaua ja intensiivselt värve tundma õppinud ja läbi elanud, leitakse õpetaja juhendamisel tee värvist mineraalsete vormideni (mäestikud, kivi), atmosfääriliste nähtusteni, taimede ja loomadeni. Väline vorm tuletatakse värvide sisemisest läbielamisest. Akvarellitehnikat harjutatakse põhjalikult, esialgu märgtehnikas (1. –6. klass). </w:t>
      </w:r>
    </w:p>
    <w:p w:rsidR="00926A05" w:rsidRDefault="00926A05" w:rsidP="00926A05">
      <w:pPr>
        <w:jc w:val="both"/>
        <w:rPr>
          <w:lang w:val="et-EE"/>
        </w:rPr>
      </w:pPr>
    </w:p>
    <w:p w:rsidR="00926A05" w:rsidRDefault="00926A05" w:rsidP="00926A05">
      <w:pPr>
        <w:jc w:val="both"/>
        <w:rPr>
          <w:lang w:val="et-EE"/>
        </w:rPr>
      </w:pPr>
      <w:r>
        <w:rPr>
          <w:lang w:val="et-EE"/>
        </w:rPr>
        <w:t>Jutustava või joonistava maalimisega tegeldakse õpetaja juhendamisel kogu kooliaja. Algimpulsiks on siin õpetaja joonistatud tahvlipildid. Lähtekohaks on värvipind, mitte joon. Piirjooned tekivad erivärviliste pindade kokkupuutel.</w:t>
      </w:r>
    </w:p>
    <w:p w:rsidR="00926A05" w:rsidRDefault="00926A05" w:rsidP="00926A05">
      <w:pPr>
        <w:jc w:val="both"/>
        <w:rPr>
          <w:lang w:val="et-EE"/>
        </w:rPr>
      </w:pPr>
    </w:p>
    <w:p w:rsidR="00926A05" w:rsidRDefault="00926A05" w:rsidP="00926A05">
      <w:pPr>
        <w:jc w:val="both"/>
        <w:rPr>
          <w:lang w:val="et-EE"/>
        </w:rPr>
      </w:pPr>
      <w:r>
        <w:rPr>
          <w:lang w:val="et-EE"/>
        </w:rPr>
        <w:t>Voolimine arendab eelkõige vormi tunnetamist. Voolimises on mõttekas kasutada alguses pehmemat materjali – voolimisvaha, hiljem savi. Savitöös äratatakse algselt lihtsat vormi, kera, ning selle edasiarendusi voolides laste vormitunnetus. Hilisem ühest tükist figuuride voolimine võib samuti lähtuda kerast. Sarnaselt maalimisele annavad voolimistööks ainest paljud perioodõppe ained, nt loodusõpetus, matemaatika.</w:t>
      </w:r>
    </w:p>
    <w:p w:rsidR="00926A05" w:rsidRDefault="00926A05" w:rsidP="00926A05">
      <w:pPr>
        <w:jc w:val="both"/>
        <w:rPr>
          <w:lang w:val="et-EE"/>
        </w:rPr>
      </w:pPr>
    </w:p>
    <w:p w:rsidR="00926A05" w:rsidRDefault="00926A05" w:rsidP="00926A05">
      <w:pPr>
        <w:jc w:val="both"/>
        <w:rPr>
          <w:lang w:val="et-EE"/>
        </w:rPr>
      </w:pPr>
      <w:r>
        <w:rPr>
          <w:lang w:val="et-EE"/>
        </w:rPr>
        <w:t xml:space="preserve">Kunstiõpetus on meeltekoolitus, mille kaudu lapse hing toitu saab. Kunstiloomingus kogeb laps oma hingelisust. Samaaegselt meelelisega toimib värvi- ja vormitajumises mittemeeleline kogemus, mis viib väljapoole iseenda piire, objektiivsete kvaliteetide maailma. </w:t>
      </w:r>
      <w:r>
        <w:rPr>
          <w:lang w:val="et-EE"/>
        </w:rPr>
        <w:lastRenderedPageBreak/>
        <w:t>Värviaistingutest omandab laps paindlikud kujutlused, paindlikud tunded ja tahteaktsioonid. Kogu hingelisus muutub paindlikumaks. Kunstiõpetuses arendatakse õpilase tajumisvõimet ja loovust, tasakaalustatakse emotsioone, kujundatakse maitseotsustusi ja üldist huvi kunsti vastu.</w:t>
      </w:r>
    </w:p>
    <w:p w:rsidR="00926A05" w:rsidRDefault="00926A05" w:rsidP="00926A05">
      <w:pPr>
        <w:jc w:val="both"/>
        <w:rPr>
          <w:lang w:val="et-EE"/>
        </w:rPr>
      </w:pPr>
    </w:p>
    <w:p w:rsidR="00926A05" w:rsidRDefault="00926A05" w:rsidP="00926A05">
      <w:pPr>
        <w:jc w:val="both"/>
        <w:rPr>
          <w:lang w:val="et-EE"/>
        </w:rPr>
      </w:pPr>
      <w:r>
        <w:rPr>
          <w:lang w:val="et-EE"/>
        </w:rPr>
        <w:t xml:space="preserve">Tööde valmimisele järgneb õpetaja poolt juhendatud tööde vaatlus. Võimalusel toimub see järgmisel päeval. Õpetaja juhib tähelepanu töödes avalduvatele erinevatele kunstilistele parameetritele. Õpetaja suunamisel harjutatakse vaatlusel objektiivset pilku. Kõik tööd väärivad esitlemist klassitoa või kooli seintel. Klassi tööde esitlemine grupina loob vaatlusel teistsuguse kogemuse kui üksiktööde puhul. </w:t>
      </w:r>
    </w:p>
    <w:p w:rsidR="00926A05" w:rsidRDefault="00926A05" w:rsidP="00926A05">
      <w:pPr>
        <w:jc w:val="both"/>
        <w:rPr>
          <w:lang w:val="et-EE"/>
        </w:rPr>
      </w:pPr>
    </w:p>
    <w:p w:rsidR="00926A05" w:rsidRDefault="00926A05" w:rsidP="00926A05">
      <w:pPr>
        <w:jc w:val="both"/>
        <w:rPr>
          <w:lang w:val="et-EE"/>
        </w:rPr>
      </w:pPr>
      <w:r>
        <w:rPr>
          <w:lang w:val="et-EE"/>
        </w:rPr>
        <w:t>Kunstiõpetuses on väga olulised kvaliteetsed, looduslikud töövahendid: akvarellid, vahakriidid, pliiatsid, savi. Reeglina hangib need kool tunnustatud ja looduslikke tooraineid kasutavatelt firmadelt.</w:t>
      </w:r>
    </w:p>
    <w:p w:rsidR="00926A05" w:rsidRDefault="00926A05" w:rsidP="00926A05">
      <w:pPr>
        <w:jc w:val="both"/>
        <w:rPr>
          <w:lang w:val="et-EE"/>
        </w:rPr>
      </w:pPr>
    </w:p>
    <w:p w:rsidR="00926A05" w:rsidRDefault="00926A05" w:rsidP="00926A05">
      <w:pPr>
        <w:jc w:val="both"/>
        <w:rPr>
          <w:lang w:val="et-EE"/>
        </w:rPr>
      </w:pPr>
      <w:r>
        <w:rPr>
          <w:lang w:val="et-EE"/>
        </w:rPr>
        <w:t>Tänapäeval omab kunstiga tegelemine üha rohkem ka profülaktilis- teraapilist iseloomu. Oma kogemustest lähtuvalt saavad klassiõpetaja ja kunstiõpetaja seda klassiga koos või õpilasega individuaalselt töötades mitmekülgselt rakendada. Kui klassi on hommikuti raske koondada või ilmnevad tugevad probleemid tahtesfääris, võib klassiõpetaja mõne aja jooksul põhitunni  rütmilises osas rakendada voolimist.  Kunstiõpetuse profülaktilis-teraapiline kasutusala on väga paindlik ning lähtub alati konkreetsetest oludest, õpilastest ning õpetajast.</w:t>
      </w:r>
    </w:p>
    <w:p w:rsidR="00926A05" w:rsidRDefault="00926A05" w:rsidP="00926A05">
      <w:pPr>
        <w:jc w:val="both"/>
        <w:rPr>
          <w:lang w:val="et-EE"/>
        </w:rPr>
      </w:pPr>
    </w:p>
    <w:p w:rsidR="00926A05" w:rsidRDefault="00926A05" w:rsidP="00926A05">
      <w:pPr>
        <w:jc w:val="both"/>
        <w:rPr>
          <w:lang w:val="et-EE"/>
        </w:rPr>
      </w:pPr>
      <w:r>
        <w:rPr>
          <w:b/>
          <w:lang w:val="et-EE"/>
        </w:rPr>
        <w:t>Üldpädevuste kujundamine ning läbivate teemade sidumine kunstiõpetusega I-II kooliastmes</w:t>
      </w:r>
    </w:p>
    <w:p w:rsidR="00926A05" w:rsidRDefault="00926A05" w:rsidP="00926A05">
      <w:pPr>
        <w:jc w:val="both"/>
        <w:rPr>
          <w:lang w:val="et-EE"/>
        </w:rPr>
      </w:pPr>
    </w:p>
    <w:p w:rsidR="00926A05" w:rsidRDefault="00926A05" w:rsidP="00926A05">
      <w:pPr>
        <w:jc w:val="both"/>
        <w:rPr>
          <w:lang w:val="et-EE"/>
        </w:rPr>
      </w:pPr>
      <w:r>
        <w:rPr>
          <w:lang w:val="et-EE"/>
        </w:rPr>
        <w:t xml:space="preserve">Väärtuspädevus. Kõigis tegevustes väärtustatakse individuaalset ja kultuurilist mitmekesisust. Kunstitegevuse, analüüsitavate teoste ja kunstisündmuste kaudu toetatakse eetiliste ja esteetiliste väärtushinnangute kujunemist. Praktiline loominguline tegevus õpetab teadvustama kunsti eneseväljenduse vahendina, hindama ideid ning austama autorsust. </w:t>
      </w:r>
    </w:p>
    <w:p w:rsidR="00926A05" w:rsidRDefault="00926A05" w:rsidP="00926A05">
      <w:pPr>
        <w:jc w:val="both"/>
        <w:rPr>
          <w:lang w:val="et-EE"/>
        </w:rPr>
      </w:pPr>
    </w:p>
    <w:p w:rsidR="00926A05" w:rsidRDefault="00926A05" w:rsidP="00926A05">
      <w:pPr>
        <w:jc w:val="both"/>
        <w:rPr>
          <w:lang w:val="et-EE"/>
        </w:rPr>
      </w:pPr>
      <w:r>
        <w:rPr>
          <w:lang w:val="et-EE"/>
        </w:rPr>
        <w:t xml:space="preserve">Sotsiaalne pädevus. Rühmatööd ja näituste korraldamine kujundavad koostöövalmidust, õpetavad väärtustama üksteise toetamist. Kultuurisündmustel osalemine aitab kujundada kultuurilist ühtsustunnet. Kunstiteoste üle arutledes harjutatakse oma seisukohtade kaitsmist ning teiste arvamusest lugupidamist. </w:t>
      </w:r>
    </w:p>
    <w:p w:rsidR="00926A05" w:rsidRDefault="00926A05" w:rsidP="00926A05">
      <w:pPr>
        <w:jc w:val="both"/>
        <w:rPr>
          <w:lang w:val="et-EE"/>
        </w:rPr>
      </w:pPr>
    </w:p>
    <w:p w:rsidR="00926A05" w:rsidRDefault="00926A05" w:rsidP="00926A05">
      <w:pPr>
        <w:jc w:val="both"/>
        <w:rPr>
          <w:lang w:val="et-EE"/>
        </w:rPr>
      </w:pPr>
      <w:r>
        <w:rPr>
          <w:lang w:val="et-EE"/>
        </w:rPr>
        <w:t xml:space="preserve">Enesemääratluspädevus. Loovülesannetes saadav tagasiside ja eneseanalüüs aitavad õppida tundma oma huve ja võimeid ning kujundada positiivset enesehinnangut. Kultuuriliste teemade käsitlemine aitab kujundada isiklikku ja kultuurilist identiteeti. Õpitakse väljendama oma identiteeti loomingus. </w:t>
      </w:r>
    </w:p>
    <w:p w:rsidR="00926A05" w:rsidRDefault="00926A05" w:rsidP="00926A05">
      <w:pPr>
        <w:jc w:val="both"/>
        <w:rPr>
          <w:lang w:val="et-EE"/>
        </w:rPr>
      </w:pPr>
    </w:p>
    <w:p w:rsidR="00926A05" w:rsidRDefault="00926A05" w:rsidP="00926A05">
      <w:pPr>
        <w:jc w:val="both"/>
        <w:rPr>
          <w:lang w:val="et-EE"/>
        </w:rPr>
      </w:pPr>
      <w:r>
        <w:rPr>
          <w:lang w:val="et-EE"/>
        </w:rPr>
        <w:t xml:space="preserve">Õpipädevus. Õpilastel on võimalus ise jõukohaseid ülesandeid luua, uusi oskusi katsetada ning järjekindlalt harjutada. Pidev tagasiside ja eneseanalüüs aitavad lapsel suurendada oma rolli õppetegevuse juhtijana. </w:t>
      </w:r>
    </w:p>
    <w:p w:rsidR="00926A05" w:rsidRDefault="00926A05" w:rsidP="00926A05">
      <w:pPr>
        <w:jc w:val="both"/>
        <w:rPr>
          <w:lang w:val="et-EE"/>
        </w:rPr>
      </w:pPr>
    </w:p>
    <w:p w:rsidR="00926A05" w:rsidRDefault="00926A05" w:rsidP="00926A05">
      <w:pPr>
        <w:jc w:val="both"/>
        <w:rPr>
          <w:lang w:val="et-EE"/>
        </w:rPr>
      </w:pPr>
      <w:r>
        <w:rPr>
          <w:lang w:val="et-EE"/>
        </w:rPr>
        <w:t xml:space="preserve">Suhtluspädevus. Oma tööde esitlemine ning aruteludes erinevate seisukohtade võrdlemine ja kaitsmine toetavad väljendusoskuse kujunemist. Tutvutakse kunsti kui mitteverbaalse keelega, õpitakse tõlkima sõnumeid erinevate väljendusviiside vahel. </w:t>
      </w:r>
    </w:p>
    <w:p w:rsidR="00926A05" w:rsidRDefault="00926A05" w:rsidP="00926A05">
      <w:pPr>
        <w:jc w:val="both"/>
        <w:rPr>
          <w:lang w:val="et-EE"/>
        </w:rPr>
      </w:pPr>
    </w:p>
    <w:p w:rsidR="00926A05" w:rsidRDefault="00926A05" w:rsidP="00926A05">
      <w:pPr>
        <w:jc w:val="both"/>
        <w:rPr>
          <w:lang w:val="et-EE"/>
        </w:rPr>
      </w:pPr>
      <w:r>
        <w:rPr>
          <w:lang w:val="et-EE"/>
        </w:rPr>
        <w:t xml:space="preserve">Matemaatikapädevus. Pädevuse arengut toetavad ülesanded, kus tuleb sõnastada probleeme, põhjendada valikuid, analüüsida tulemusi, võrrelda ja liigitada tunnuseid. </w:t>
      </w:r>
    </w:p>
    <w:p w:rsidR="00926A05" w:rsidRDefault="00926A05" w:rsidP="00926A05">
      <w:pPr>
        <w:jc w:val="both"/>
        <w:rPr>
          <w:lang w:val="et-EE"/>
        </w:rPr>
      </w:pPr>
    </w:p>
    <w:p w:rsidR="00926A05" w:rsidRDefault="00926A05" w:rsidP="00926A05">
      <w:pPr>
        <w:jc w:val="both"/>
        <w:rPr>
          <w:lang w:val="et-EE"/>
        </w:rPr>
      </w:pPr>
      <w:r>
        <w:rPr>
          <w:lang w:val="et-EE"/>
        </w:rPr>
        <w:t xml:space="preserve">Ettevõtlikkuspädevus. Pädevuse kujunemist toetab õpitava sidumine igapäevaelu nähtustega, uuenduslike ja loovate lahenduste väärtustamine. Praktiline loovtegevus võimaldab katsetada idee teostamisel erinevaid võimalusi, rõhutades oma tugevaid külgi. Õpitakse oma tegevust planeerima ning võtma vastutust tööde lõpuni viimise ja tulemuse eest. </w:t>
      </w:r>
    </w:p>
    <w:p w:rsidR="00926A05" w:rsidRDefault="00926A05" w:rsidP="00926A05">
      <w:pPr>
        <w:jc w:val="both"/>
        <w:rPr>
          <w:lang w:val="et-EE"/>
        </w:rPr>
      </w:pPr>
    </w:p>
    <w:p w:rsidR="00926A05" w:rsidRDefault="00926A05" w:rsidP="00926A05">
      <w:pPr>
        <w:jc w:val="both"/>
        <w:rPr>
          <w:lang w:val="et-EE"/>
        </w:rPr>
      </w:pPr>
      <w:r>
        <w:rPr>
          <w:lang w:val="et-EE"/>
        </w:rPr>
        <w:t xml:space="preserve">Läbiv teema „Väärtused ja kõlblus“ seostub avatud ja lugupidava suhtumise kujundamisega kultuuritraditsioonidesse, uute ideede väärtustamisega, isiklike emotsioonide ja kogemuste väljendamise väärtustamisega. </w:t>
      </w:r>
    </w:p>
    <w:p w:rsidR="00926A05" w:rsidRDefault="00926A05" w:rsidP="00926A05">
      <w:pPr>
        <w:jc w:val="both"/>
        <w:rPr>
          <w:lang w:val="et-EE"/>
        </w:rPr>
      </w:pPr>
    </w:p>
    <w:p w:rsidR="00926A05" w:rsidRDefault="00926A05" w:rsidP="00926A05">
      <w:pPr>
        <w:jc w:val="both"/>
        <w:rPr>
          <w:lang w:val="et-EE"/>
        </w:rPr>
      </w:pPr>
      <w:r>
        <w:rPr>
          <w:lang w:val="et-EE"/>
        </w:rPr>
        <w:t xml:space="preserve">Läbiv teema „Kultuuriline identiteet“ seostub kohaliku ja maailma kultuuripärandiga tutvumisega, kultuurisündmustel osalemise ja nende korraldamisega. </w:t>
      </w:r>
    </w:p>
    <w:p w:rsidR="00926A05" w:rsidRDefault="00926A05" w:rsidP="00926A05">
      <w:pPr>
        <w:jc w:val="both"/>
        <w:rPr>
          <w:lang w:val="et-EE"/>
        </w:rPr>
      </w:pPr>
    </w:p>
    <w:p w:rsidR="00926A05" w:rsidRDefault="00926A05" w:rsidP="00926A05">
      <w:pPr>
        <w:jc w:val="both"/>
        <w:rPr>
          <w:lang w:val="et-EE"/>
        </w:rPr>
      </w:pPr>
      <w:r>
        <w:rPr>
          <w:lang w:val="et-EE"/>
        </w:rPr>
        <w:t xml:space="preserve">Läbiv teema „Elukestev õpe ja karjääri planeerimine“ seostub oma võimete ja huvide tundmaõppimise ja teadvustamisega, kunstiga seotud elukutsete ja kunsti igapäevaeluliste väljunditega tutvumisega. </w:t>
      </w:r>
    </w:p>
    <w:p w:rsidR="00926A05" w:rsidRDefault="00926A05" w:rsidP="00926A05">
      <w:pPr>
        <w:jc w:val="both"/>
        <w:rPr>
          <w:lang w:val="et-EE"/>
        </w:rPr>
      </w:pPr>
    </w:p>
    <w:p w:rsidR="00926A05" w:rsidRDefault="00926A05" w:rsidP="00926A05">
      <w:pPr>
        <w:jc w:val="both"/>
        <w:rPr>
          <w:lang w:val="et-EE"/>
        </w:rPr>
      </w:pPr>
      <w:r>
        <w:rPr>
          <w:lang w:val="et-EE"/>
        </w:rPr>
        <w:t xml:space="preserve">Läbiv teema „Tehnoloogia ja innovatsioon“ seostub praktiliste loovtegevustega, mille käigus kasutatakse einevaid vahendeid ja oskusi ning katsetatakse uusi võimalusi. </w:t>
      </w:r>
    </w:p>
    <w:p w:rsidR="00926A05" w:rsidRDefault="00926A05" w:rsidP="00926A05">
      <w:pPr>
        <w:jc w:val="both"/>
        <w:rPr>
          <w:lang w:val="et-EE"/>
        </w:rPr>
      </w:pPr>
    </w:p>
    <w:p w:rsidR="00926A05" w:rsidRDefault="00926A05" w:rsidP="00926A05">
      <w:pPr>
        <w:jc w:val="both"/>
        <w:rPr>
          <w:lang w:val="et-EE"/>
        </w:rPr>
      </w:pPr>
      <w:r>
        <w:rPr>
          <w:lang w:val="et-EE"/>
        </w:rPr>
        <w:t xml:space="preserve">Läbiv teema Kodanikualgatus ja ettevõtlikkus“ seostub oma ideede arendamise ja elluviimise väärtustamisega õppes. </w:t>
      </w:r>
    </w:p>
    <w:p w:rsidR="00926A05" w:rsidRDefault="00926A05" w:rsidP="00926A05">
      <w:pPr>
        <w:jc w:val="both"/>
        <w:rPr>
          <w:lang w:val="et-EE"/>
        </w:rPr>
      </w:pPr>
    </w:p>
    <w:p w:rsidR="00926A05" w:rsidRDefault="00926A05" w:rsidP="00926A05">
      <w:pPr>
        <w:jc w:val="both"/>
        <w:rPr>
          <w:lang w:val="et-EE"/>
        </w:rPr>
      </w:pPr>
      <w:r>
        <w:rPr>
          <w:lang w:val="et-EE"/>
        </w:rPr>
        <w:t xml:space="preserve">Läbiv teema „Tervis ja ohutus“ seostub kunsti rahustava ja tervendava mõju teadvustamisega, aga ka materjalide ja töövahendite ohutu kasutamise õppimisega. </w:t>
      </w:r>
    </w:p>
    <w:p w:rsidR="00926A05" w:rsidRDefault="00926A05" w:rsidP="00926A05">
      <w:pPr>
        <w:jc w:val="both"/>
        <w:rPr>
          <w:lang w:val="et-EE"/>
        </w:rPr>
      </w:pPr>
    </w:p>
    <w:p w:rsidR="00926A05" w:rsidRDefault="00926A05" w:rsidP="00926A05">
      <w:pPr>
        <w:jc w:val="both"/>
        <w:rPr>
          <w:lang w:val="et-EE"/>
        </w:rPr>
      </w:pPr>
      <w:r>
        <w:rPr>
          <w:lang w:val="et-EE"/>
        </w:rPr>
        <w:t xml:space="preserve">Läbiv teema „Keskkond ja jätkusuutlik areng“ seostub kunsti ja looduskeskkonna ning tehiskeskkonna seoste uurimisega, aga ka materjalide valiku ning säästliku kasutamise põhimõtete omandamisega. </w:t>
      </w:r>
    </w:p>
    <w:p w:rsidR="00926A05" w:rsidRDefault="00926A05" w:rsidP="00926A05">
      <w:pPr>
        <w:jc w:val="both"/>
        <w:rPr>
          <w:lang w:val="et-EE"/>
        </w:rPr>
      </w:pPr>
    </w:p>
    <w:p w:rsidR="00926A05" w:rsidRDefault="00926A05" w:rsidP="00926A05">
      <w:pPr>
        <w:jc w:val="both"/>
        <w:rPr>
          <w:bCs/>
        </w:rPr>
      </w:pPr>
      <w:r>
        <w:rPr>
          <w:b/>
          <w:lang w:val="et-EE"/>
        </w:rPr>
        <w:t>Õppe-eesmärgid I kooliastmele</w:t>
      </w:r>
    </w:p>
    <w:p w:rsidR="00926A05" w:rsidRDefault="00926A05" w:rsidP="00926A05">
      <w:pPr>
        <w:pStyle w:val="Pealkiri81"/>
        <w:rPr>
          <w:b w:val="0"/>
          <w:bCs/>
        </w:rPr>
      </w:pPr>
    </w:p>
    <w:p w:rsidR="00926A05" w:rsidRDefault="00926A05" w:rsidP="00926A05">
      <w:pPr>
        <w:widowControl w:val="0"/>
        <w:numPr>
          <w:ilvl w:val="0"/>
          <w:numId w:val="28"/>
        </w:numPr>
        <w:tabs>
          <w:tab w:val="left" w:pos="1080"/>
        </w:tabs>
        <w:ind w:hanging="360"/>
        <w:jc w:val="both"/>
        <w:rPr>
          <w:lang w:val="et-EE"/>
        </w:rPr>
      </w:pPr>
      <w:r>
        <w:rPr>
          <w:lang w:val="et-EE"/>
        </w:rPr>
        <w:t>vaatlemisoskuse arendamine;</w:t>
      </w:r>
    </w:p>
    <w:p w:rsidR="00926A05" w:rsidRDefault="00926A05" w:rsidP="00926A05">
      <w:pPr>
        <w:widowControl w:val="0"/>
        <w:numPr>
          <w:ilvl w:val="0"/>
          <w:numId w:val="28"/>
        </w:numPr>
        <w:tabs>
          <w:tab w:val="left" w:pos="1080"/>
        </w:tabs>
        <w:ind w:hanging="360"/>
        <w:jc w:val="both"/>
        <w:rPr>
          <w:lang w:val="et-EE"/>
        </w:rPr>
      </w:pPr>
      <w:r>
        <w:rPr>
          <w:lang w:val="et-EE"/>
        </w:rPr>
        <w:t>esteetilise ja säästliku aspekti märkamine  keskkonnas;</w:t>
      </w:r>
    </w:p>
    <w:p w:rsidR="00926A05" w:rsidRDefault="00926A05" w:rsidP="00926A05">
      <w:pPr>
        <w:widowControl w:val="0"/>
        <w:numPr>
          <w:ilvl w:val="0"/>
          <w:numId w:val="28"/>
        </w:numPr>
        <w:tabs>
          <w:tab w:val="left" w:pos="1080"/>
        </w:tabs>
        <w:ind w:hanging="360"/>
        <w:jc w:val="both"/>
        <w:rPr>
          <w:lang w:val="et-EE"/>
        </w:rPr>
      </w:pPr>
      <w:r>
        <w:rPr>
          <w:lang w:val="et-EE"/>
        </w:rPr>
        <w:t>elava värvitunnetuse arendamine;</w:t>
      </w:r>
    </w:p>
    <w:p w:rsidR="00926A05" w:rsidRDefault="00926A05" w:rsidP="00926A05">
      <w:pPr>
        <w:widowControl w:val="0"/>
        <w:numPr>
          <w:ilvl w:val="0"/>
          <w:numId w:val="28"/>
        </w:numPr>
        <w:tabs>
          <w:tab w:val="left" w:pos="1080"/>
        </w:tabs>
        <w:ind w:hanging="360"/>
        <w:jc w:val="both"/>
        <w:rPr>
          <w:lang w:val="et-EE"/>
        </w:rPr>
      </w:pPr>
      <w:r>
        <w:rPr>
          <w:lang w:val="et-EE"/>
        </w:rPr>
        <w:t>kujutlusvõime ja ruumitunnetuse arendamine;</w:t>
      </w:r>
    </w:p>
    <w:p w:rsidR="00926A05" w:rsidRDefault="00926A05" w:rsidP="00926A05">
      <w:pPr>
        <w:widowControl w:val="0"/>
        <w:numPr>
          <w:ilvl w:val="0"/>
          <w:numId w:val="28"/>
        </w:numPr>
        <w:tabs>
          <w:tab w:val="left" w:pos="1080"/>
        </w:tabs>
        <w:ind w:hanging="360"/>
        <w:jc w:val="both"/>
        <w:rPr>
          <w:lang w:val="et-EE"/>
        </w:rPr>
      </w:pPr>
      <w:r>
        <w:rPr>
          <w:lang w:val="et-EE"/>
        </w:rPr>
        <w:t>loovuse arendamine;</w:t>
      </w:r>
    </w:p>
    <w:p w:rsidR="00926A05" w:rsidRDefault="00926A05" w:rsidP="00926A05">
      <w:pPr>
        <w:widowControl w:val="0"/>
        <w:numPr>
          <w:ilvl w:val="0"/>
          <w:numId w:val="28"/>
        </w:numPr>
        <w:tabs>
          <w:tab w:val="left" w:pos="1080"/>
        </w:tabs>
        <w:ind w:hanging="360"/>
        <w:jc w:val="both"/>
        <w:rPr>
          <w:lang w:val="et-EE"/>
        </w:rPr>
      </w:pPr>
      <w:r>
        <w:rPr>
          <w:lang w:val="et-EE"/>
        </w:rPr>
        <w:t>oma loomingulise potentsiaali tunnetamine;</w:t>
      </w:r>
    </w:p>
    <w:p w:rsidR="00926A05" w:rsidRDefault="00926A05" w:rsidP="00926A05">
      <w:pPr>
        <w:widowControl w:val="0"/>
        <w:numPr>
          <w:ilvl w:val="0"/>
          <w:numId w:val="28"/>
        </w:numPr>
        <w:tabs>
          <w:tab w:val="left" w:pos="1080"/>
        </w:tabs>
        <w:ind w:hanging="360"/>
        <w:jc w:val="both"/>
        <w:rPr>
          <w:lang w:val="et-EE"/>
        </w:rPr>
      </w:pPr>
      <w:r>
        <w:rPr>
          <w:lang w:val="et-EE"/>
        </w:rPr>
        <w:t>visuaalsete kunstide väljendusvahendite tundma õppimine;</w:t>
      </w:r>
    </w:p>
    <w:p w:rsidR="00926A05" w:rsidRDefault="00926A05" w:rsidP="00926A05">
      <w:pPr>
        <w:widowControl w:val="0"/>
        <w:numPr>
          <w:ilvl w:val="0"/>
          <w:numId w:val="28"/>
        </w:numPr>
        <w:tabs>
          <w:tab w:val="left" w:pos="1080"/>
        </w:tabs>
        <w:ind w:hanging="360"/>
        <w:jc w:val="both"/>
        <w:rPr>
          <w:lang w:val="et-EE"/>
        </w:rPr>
      </w:pPr>
      <w:r>
        <w:rPr>
          <w:lang w:val="et-EE"/>
        </w:rPr>
        <w:t>oskuste arendamine erinevatel kunstialadel;</w:t>
      </w:r>
    </w:p>
    <w:p w:rsidR="00926A05" w:rsidRDefault="00926A05" w:rsidP="00926A05">
      <w:pPr>
        <w:widowControl w:val="0"/>
        <w:numPr>
          <w:ilvl w:val="0"/>
          <w:numId w:val="28"/>
        </w:numPr>
        <w:tabs>
          <w:tab w:val="left" w:pos="1080"/>
        </w:tabs>
        <w:ind w:hanging="360"/>
        <w:jc w:val="both"/>
        <w:rPr>
          <w:lang w:val="et-EE"/>
        </w:rPr>
      </w:pPr>
      <w:r>
        <w:rPr>
          <w:lang w:val="et-EE"/>
        </w:rPr>
        <w:t>erinevate materjalide ja töövõtete tundmaõppimine ja kasutamine;</w:t>
      </w:r>
    </w:p>
    <w:p w:rsidR="00926A05" w:rsidRDefault="00926A05" w:rsidP="00926A05">
      <w:pPr>
        <w:widowControl w:val="0"/>
        <w:numPr>
          <w:ilvl w:val="0"/>
          <w:numId w:val="28"/>
        </w:numPr>
        <w:tabs>
          <w:tab w:val="left" w:pos="1080"/>
        </w:tabs>
        <w:ind w:hanging="360"/>
        <w:jc w:val="both"/>
        <w:rPr>
          <w:lang w:val="et-EE"/>
        </w:rPr>
      </w:pPr>
      <w:r>
        <w:rPr>
          <w:lang w:val="et-EE"/>
        </w:rPr>
        <w:t>kunstiteoste analüüsimise õppimine;</w:t>
      </w:r>
    </w:p>
    <w:p w:rsidR="00926A05" w:rsidRDefault="00926A05" w:rsidP="00926A05">
      <w:pPr>
        <w:widowControl w:val="0"/>
        <w:numPr>
          <w:ilvl w:val="0"/>
          <w:numId w:val="28"/>
        </w:numPr>
        <w:tabs>
          <w:tab w:val="left" w:pos="1080"/>
        </w:tabs>
        <w:ind w:hanging="360"/>
        <w:jc w:val="both"/>
        <w:rPr>
          <w:lang w:val="et-EE"/>
        </w:rPr>
      </w:pPr>
      <w:r>
        <w:rPr>
          <w:lang w:val="et-EE"/>
        </w:rPr>
        <w:t>kunstiteose ilu ja isikupära märkamine ja hindamine;</w:t>
      </w:r>
    </w:p>
    <w:p w:rsidR="00926A05" w:rsidRDefault="00926A05" w:rsidP="00926A05">
      <w:pPr>
        <w:widowControl w:val="0"/>
        <w:numPr>
          <w:ilvl w:val="0"/>
          <w:numId w:val="28"/>
        </w:numPr>
        <w:tabs>
          <w:tab w:val="left" w:pos="1080"/>
        </w:tabs>
        <w:ind w:hanging="360"/>
        <w:jc w:val="both"/>
        <w:rPr>
          <w:sz w:val="22"/>
          <w:lang w:val="et-EE"/>
        </w:rPr>
      </w:pPr>
      <w:r>
        <w:rPr>
          <w:lang w:val="et-EE"/>
        </w:rPr>
        <w:t xml:space="preserve">kunstipärandi ja tänapäevase kunstiloominguga tutvumine. </w:t>
      </w:r>
    </w:p>
    <w:p w:rsidR="00926A05" w:rsidRDefault="00926A05" w:rsidP="00926A05">
      <w:pPr>
        <w:widowControl w:val="0"/>
        <w:tabs>
          <w:tab w:val="left" w:pos="1080"/>
        </w:tabs>
        <w:jc w:val="both"/>
        <w:rPr>
          <w:sz w:val="22"/>
          <w:lang w:val="et-EE"/>
        </w:rPr>
      </w:pPr>
    </w:p>
    <w:p w:rsidR="00926A05" w:rsidRDefault="00926A05" w:rsidP="00926A05">
      <w:pPr>
        <w:jc w:val="both"/>
      </w:pPr>
      <w:r>
        <w:rPr>
          <w:b/>
          <w:bCs/>
          <w:lang w:val="et-EE"/>
        </w:rPr>
        <w:t>Õpetuse juhtmotiivid I kooliastmes ning õppeainetevaheline lõimimine</w:t>
      </w:r>
    </w:p>
    <w:p w:rsidR="00926A05" w:rsidRDefault="00926A05" w:rsidP="00926A05">
      <w:pPr>
        <w:pStyle w:val="BodyText"/>
        <w:jc w:val="both"/>
        <w:rPr>
          <w:sz w:val="24"/>
          <w:szCs w:val="24"/>
        </w:rPr>
      </w:pPr>
    </w:p>
    <w:p w:rsidR="00926A05" w:rsidRDefault="00926A05" w:rsidP="00926A05">
      <w:pPr>
        <w:pStyle w:val="BodyText"/>
        <w:jc w:val="both"/>
        <w:rPr>
          <w:sz w:val="24"/>
          <w:szCs w:val="24"/>
        </w:rPr>
      </w:pPr>
      <w:r>
        <w:rPr>
          <w:sz w:val="24"/>
          <w:szCs w:val="24"/>
        </w:rPr>
        <w:t xml:space="preserve">Kuna kunstiõpetus on aine, milles pole oluline õppesisu käsitlemine kindlas järjekorras, vaid uuriv lähenemine ning erinevate töövõtete omandamine ja nende abil enese loov väljendamine, siis on nii eespool kirjeldatud aineõpetuse põhimõtted kui ka siintoodud </w:t>
      </w:r>
      <w:r>
        <w:rPr>
          <w:sz w:val="24"/>
          <w:szCs w:val="24"/>
        </w:rPr>
        <w:lastRenderedPageBreak/>
        <w:t xml:space="preserve">metoodilised juhtmõtted ja lõimimisviisid esitatud kogu I kooliastme kohta. Kunstiõpetus on väga elav õppeaine, mille ülesanded sünnivad tihti koostöös teiste õppeainete või ka koolielus valitsevate meeleoludega. </w:t>
      </w:r>
    </w:p>
    <w:p w:rsidR="00926A05" w:rsidRDefault="00926A05" w:rsidP="00926A05">
      <w:pPr>
        <w:pStyle w:val="BodyText"/>
        <w:jc w:val="both"/>
        <w:rPr>
          <w:sz w:val="24"/>
          <w:szCs w:val="24"/>
        </w:rPr>
      </w:pPr>
    </w:p>
    <w:p w:rsidR="00926A05" w:rsidRDefault="00926A05" w:rsidP="00926A05">
      <w:pPr>
        <w:pStyle w:val="BodyText"/>
        <w:jc w:val="both"/>
        <w:rPr>
          <w:bCs w:val="0"/>
          <w:sz w:val="24"/>
          <w:szCs w:val="24"/>
        </w:rPr>
      </w:pPr>
      <w:r>
        <w:rPr>
          <w:sz w:val="24"/>
          <w:szCs w:val="24"/>
        </w:rPr>
        <w:t xml:space="preserve">Tunni alguses on väga tähtis häälestus, meeleolu viimine kunsti lainele. Akvarellidega maalimisele eelneb rahulik ja põhjalik töökoha ettevalmistus, paberi niisutamine ja silumine, õpetaja värviloo kuulamine, mis omakorda äratab sisemise kujutluspildi. </w:t>
      </w:r>
      <w:r>
        <w:rPr>
          <w:bCs w:val="0"/>
          <w:sz w:val="24"/>
          <w:szCs w:val="24"/>
        </w:rPr>
        <w:t>Värvilood pole subjektiivsed – suvalised, vaid tuletatud värvide enda loomusest. Kui lapsed pole värvidega ümberkäimisel veel kogenenud, maalib õpetaja pildi kõigepealt ette. Hiljem võib lähtuda ka tekkinud kujutluspildist. Värvimeeleolu maalimine.</w:t>
      </w:r>
    </w:p>
    <w:p w:rsidR="00926A05" w:rsidRDefault="00926A05" w:rsidP="00926A05">
      <w:pPr>
        <w:pStyle w:val="BodyText"/>
        <w:jc w:val="both"/>
        <w:rPr>
          <w:bCs w:val="0"/>
          <w:sz w:val="24"/>
          <w:szCs w:val="24"/>
        </w:rPr>
      </w:pPr>
    </w:p>
    <w:p w:rsidR="00926A05" w:rsidRDefault="00926A05" w:rsidP="00926A05">
      <w:pPr>
        <w:pStyle w:val="BodyText"/>
        <w:jc w:val="both"/>
        <w:rPr>
          <w:sz w:val="24"/>
          <w:szCs w:val="24"/>
        </w:rPr>
      </w:pPr>
      <w:r>
        <w:rPr>
          <w:sz w:val="24"/>
          <w:szCs w:val="24"/>
        </w:rPr>
        <w:t xml:space="preserve">Vahakriitidega maalimine toimub õpetaja jutustatud muinasjuttude põhjal. Motiivi võib laps valida vabalt, õpetaja juhendab kriitidega maalimise tehnika osas – värvipinnast, mitte joonest lähtuv maalimine.  </w:t>
      </w:r>
    </w:p>
    <w:p w:rsidR="00926A05" w:rsidRDefault="00926A05" w:rsidP="00926A05">
      <w:pPr>
        <w:pStyle w:val="BodyText"/>
        <w:jc w:val="both"/>
        <w:rPr>
          <w:sz w:val="24"/>
          <w:szCs w:val="24"/>
        </w:rPr>
      </w:pPr>
    </w:p>
    <w:p w:rsidR="00926A05" w:rsidRDefault="00926A05" w:rsidP="00926A05">
      <w:pPr>
        <w:pStyle w:val="BodyText"/>
        <w:jc w:val="both"/>
        <w:rPr>
          <w:bCs w:val="0"/>
        </w:rPr>
      </w:pPr>
      <w:r>
        <w:rPr>
          <w:sz w:val="24"/>
          <w:szCs w:val="24"/>
        </w:rPr>
        <w:t>Kujutava kunsti valdavalt individuaalsele iseloomule lisaks võib alustada sotsiaalse maalimisega. Koostöömaalid valmivad sõltuvalt klassi suurusest grupiti või kogu klassiga.</w:t>
      </w:r>
    </w:p>
    <w:p w:rsidR="00926A05" w:rsidRDefault="00926A05" w:rsidP="00926A05">
      <w:pPr>
        <w:pStyle w:val="BodyText"/>
        <w:jc w:val="both"/>
        <w:rPr>
          <w:bCs w:val="0"/>
        </w:rPr>
      </w:pPr>
    </w:p>
    <w:p w:rsidR="00926A05" w:rsidRDefault="00926A05" w:rsidP="00926A05">
      <w:pPr>
        <w:pStyle w:val="BodyText"/>
        <w:jc w:val="both"/>
        <w:rPr>
          <w:bCs w:val="0"/>
        </w:rPr>
      </w:pPr>
      <w:r>
        <w:rPr>
          <w:bCs w:val="0"/>
          <w:sz w:val="24"/>
          <w:szCs w:val="24"/>
        </w:rPr>
        <w:t>Rahulik töömeeleollu juhatamine eelneb ka voolimisele. Töö voolimisvahaga eeldab vaha eelnevat pihkude vahel soojendamist. Savi muutub plastilisemaks, kui materjal enne töö alustamist väikeste tükkidena läbi näppida. Meetodiks on õpetaja poolt ette tegemine, ühine töötamine, vahevaatlused, lühikesed verbaalsed juhendid, tunnetust arendav silmad kinni voolimise faas (kera voolimisel). Maalimisele järgneb hiljem vaatlus, savitöö võimaldab lisaks vormitunnetuslikku meeltekogemust – voolitud kerad või kera edasiarendused antakse käest kätte. Võimalik on kogeda ja arendada erinevaid puutemeele</w:t>
      </w:r>
      <w:r>
        <w:rPr>
          <w:bCs w:val="0"/>
        </w:rPr>
        <w:t xml:space="preserve"> aistinguid.</w:t>
      </w:r>
    </w:p>
    <w:p w:rsidR="00926A05" w:rsidRDefault="00926A05" w:rsidP="00926A05">
      <w:pPr>
        <w:pStyle w:val="BodyText"/>
        <w:jc w:val="both"/>
        <w:rPr>
          <w:bCs w:val="0"/>
        </w:rPr>
      </w:pPr>
    </w:p>
    <w:p w:rsidR="00926A05" w:rsidRDefault="00926A05" w:rsidP="00926A05">
      <w:pPr>
        <w:pStyle w:val="BodyText"/>
        <w:jc w:val="both"/>
        <w:rPr>
          <w:bCs w:val="0"/>
          <w:sz w:val="24"/>
          <w:szCs w:val="24"/>
        </w:rPr>
      </w:pPr>
      <w:r>
        <w:rPr>
          <w:bCs w:val="0"/>
          <w:sz w:val="24"/>
          <w:szCs w:val="24"/>
        </w:rPr>
        <w:t xml:space="preserve">Kunstiülesannete teemad on tihedalt seotud erinevates õppeainetes (peamiselt põhitunnis) käsitletavaga. Samas toimub pidevalt ka igas õppeaines ainevihiku kaunistamine ja illustreerimine õpitava sisu toetavate joonistega. Illustreerimistöö on eriti tähtsustatud kolmandal õppeaastal, kui koostatakse oma raamatuid. Põhitundide teemad kanduvad kunstiõpetusse ka erinevatel õppekäikudel, kus tutvutakse lähiümbruse looduse ja ehituskunstiga. Erineva sisuga õppekäigud on ka olulised ohutu käitumise õppimiseks nii loodus- kui linnakeskkonnas. </w:t>
      </w:r>
    </w:p>
    <w:p w:rsidR="00926A05" w:rsidRDefault="00926A05" w:rsidP="00926A05">
      <w:pPr>
        <w:pStyle w:val="BodyText"/>
        <w:jc w:val="both"/>
        <w:rPr>
          <w:bCs w:val="0"/>
          <w:sz w:val="24"/>
          <w:szCs w:val="24"/>
        </w:rPr>
      </w:pPr>
    </w:p>
    <w:p w:rsidR="00926A05" w:rsidRDefault="00926A05" w:rsidP="00926A05">
      <w:pPr>
        <w:pStyle w:val="BodyText"/>
        <w:jc w:val="both"/>
        <w:rPr>
          <w:bCs w:val="0"/>
          <w:sz w:val="24"/>
          <w:szCs w:val="24"/>
        </w:rPr>
      </w:pPr>
      <w:r>
        <w:rPr>
          <w:bCs w:val="0"/>
          <w:sz w:val="24"/>
          <w:szCs w:val="24"/>
        </w:rPr>
        <w:t xml:space="preserve">Erinevaid kunstiülesandeid lõimitakse ka muusikaõpetusega, nii musitseerimisharjutuste kui inspireeriva ja loomingut toetava muusika kuulamisega. </w:t>
      </w:r>
    </w:p>
    <w:p w:rsidR="00926A05" w:rsidRDefault="00926A05" w:rsidP="00926A05">
      <w:pPr>
        <w:pStyle w:val="BodyText"/>
        <w:jc w:val="both"/>
        <w:rPr>
          <w:bCs w:val="0"/>
          <w:sz w:val="24"/>
          <w:szCs w:val="24"/>
        </w:rPr>
      </w:pPr>
    </w:p>
    <w:p w:rsidR="00926A05" w:rsidRDefault="00926A05" w:rsidP="00926A05">
      <w:pPr>
        <w:pStyle w:val="BodyText"/>
        <w:jc w:val="both"/>
        <w:rPr>
          <w:bCs w:val="0"/>
          <w:sz w:val="24"/>
          <w:szCs w:val="24"/>
        </w:rPr>
      </w:pPr>
      <w:r>
        <w:rPr>
          <w:bCs w:val="0"/>
          <w:sz w:val="24"/>
          <w:szCs w:val="24"/>
        </w:rPr>
        <w:t xml:space="preserve">Samuti lõimuvad kunstiõpetuse ülesanded kehalise kasvatuse või tantsuõpetuse tundidega, kui sama temaatikat või meeleolusid väljendatakse väga erinevatel viisidel, seostades liikumise, muusika ja visuaalsed väljendusvormid.  </w:t>
      </w:r>
    </w:p>
    <w:p w:rsidR="00926A05" w:rsidRDefault="00926A05" w:rsidP="00926A05">
      <w:pPr>
        <w:pStyle w:val="BodyText"/>
        <w:jc w:val="both"/>
        <w:rPr>
          <w:bCs w:val="0"/>
          <w:sz w:val="24"/>
          <w:szCs w:val="24"/>
        </w:rPr>
      </w:pPr>
    </w:p>
    <w:p w:rsidR="00926A05" w:rsidRDefault="00926A05" w:rsidP="00926A05">
      <w:pPr>
        <w:pStyle w:val="BodyText"/>
        <w:jc w:val="both"/>
        <w:rPr>
          <w:bCs w:val="0"/>
          <w:sz w:val="24"/>
          <w:szCs w:val="24"/>
        </w:rPr>
      </w:pPr>
    </w:p>
    <w:p w:rsidR="00926A05" w:rsidRDefault="00926A05" w:rsidP="00926A05">
      <w:pPr>
        <w:pStyle w:val="BodyText"/>
        <w:jc w:val="both"/>
        <w:rPr>
          <w:bCs w:val="0"/>
          <w:sz w:val="24"/>
          <w:szCs w:val="24"/>
        </w:rPr>
      </w:pPr>
    </w:p>
    <w:p w:rsidR="00926A05" w:rsidRDefault="00926A05" w:rsidP="00926A05">
      <w:pPr>
        <w:pStyle w:val="BodyText"/>
        <w:jc w:val="both"/>
        <w:rPr>
          <w:bCs w:val="0"/>
          <w:sz w:val="24"/>
          <w:szCs w:val="24"/>
        </w:rPr>
      </w:pPr>
      <w:r>
        <w:rPr>
          <w:b/>
          <w:sz w:val="24"/>
          <w:szCs w:val="24"/>
        </w:rPr>
        <w:t>1. klass</w:t>
      </w:r>
    </w:p>
    <w:p w:rsidR="00926A05" w:rsidRDefault="00926A05" w:rsidP="00926A05">
      <w:pPr>
        <w:pStyle w:val="BodyText"/>
        <w:jc w:val="both"/>
        <w:rPr>
          <w:bCs w:val="0"/>
          <w:sz w:val="24"/>
          <w:szCs w:val="24"/>
        </w:rPr>
      </w:pPr>
    </w:p>
    <w:p w:rsidR="00926A05" w:rsidRDefault="00926A05" w:rsidP="00926A05">
      <w:pPr>
        <w:pStyle w:val="BodyText"/>
        <w:jc w:val="both"/>
        <w:rPr>
          <w:bCs w:val="0"/>
          <w:sz w:val="24"/>
          <w:szCs w:val="24"/>
        </w:rPr>
      </w:pPr>
      <w:r>
        <w:rPr>
          <w:bCs w:val="0"/>
          <w:sz w:val="24"/>
          <w:szCs w:val="24"/>
        </w:rPr>
        <w:t xml:space="preserve">Esimese õppeaasta eripäraks on kunstiõpetuse väga suur ülekandumine põhiainete õpetusse. Õpetus toetub erinevates õppeainetes kujutluspildile, mis tihti ka vihikusse maalitakse. 1. klassi puhul on tähtis eraldi välja tuua ka kõiki aineid läbiv vaatlemisoskuse arendamine, materjalide tundma õppimine ning säästliku kasutamise harjumuse kujundamine. </w:t>
      </w:r>
    </w:p>
    <w:p w:rsidR="00926A05" w:rsidRDefault="00926A05" w:rsidP="00926A05">
      <w:pPr>
        <w:pStyle w:val="BodyText"/>
        <w:jc w:val="both"/>
        <w:rPr>
          <w:bCs w:val="0"/>
          <w:sz w:val="24"/>
          <w:szCs w:val="24"/>
        </w:rPr>
      </w:pPr>
    </w:p>
    <w:p w:rsidR="00926A05" w:rsidRDefault="00926A05" w:rsidP="00926A05">
      <w:pPr>
        <w:pStyle w:val="BodyText"/>
        <w:jc w:val="both"/>
        <w:rPr>
          <w:bCs w:val="0"/>
          <w:sz w:val="24"/>
          <w:szCs w:val="24"/>
        </w:rPr>
      </w:pPr>
      <w:r>
        <w:rPr>
          <w:b/>
          <w:sz w:val="24"/>
          <w:szCs w:val="24"/>
        </w:rPr>
        <w:lastRenderedPageBreak/>
        <w:t>Õppesisu:</w:t>
      </w:r>
    </w:p>
    <w:p w:rsidR="00926A05" w:rsidRDefault="00926A05" w:rsidP="00926A05">
      <w:pPr>
        <w:pStyle w:val="BodyText"/>
        <w:jc w:val="both"/>
        <w:rPr>
          <w:bCs w:val="0"/>
          <w:sz w:val="24"/>
          <w:szCs w:val="24"/>
        </w:rPr>
      </w:pPr>
      <w:r>
        <w:rPr>
          <w:bCs w:val="0"/>
          <w:sz w:val="24"/>
          <w:szCs w:val="24"/>
        </w:rPr>
        <w:t>Vahakriitidega maalimise värvipindadest lähtuv tehnika.</w:t>
      </w:r>
    </w:p>
    <w:p w:rsidR="00926A05" w:rsidRDefault="00926A05" w:rsidP="00926A05">
      <w:pPr>
        <w:pStyle w:val="BodyText"/>
        <w:jc w:val="both"/>
        <w:rPr>
          <w:bCs w:val="0"/>
          <w:sz w:val="24"/>
          <w:szCs w:val="24"/>
        </w:rPr>
      </w:pPr>
      <w:r>
        <w:rPr>
          <w:bCs w:val="0"/>
          <w:sz w:val="24"/>
          <w:szCs w:val="24"/>
        </w:rPr>
        <w:t>Vahakriitidega maalitud muinasjutupildid.</w:t>
      </w:r>
    </w:p>
    <w:p w:rsidR="00926A05" w:rsidRDefault="00926A05" w:rsidP="00926A05">
      <w:pPr>
        <w:pStyle w:val="BodyText"/>
        <w:jc w:val="both"/>
        <w:rPr>
          <w:bCs w:val="0"/>
          <w:sz w:val="24"/>
          <w:szCs w:val="24"/>
        </w:rPr>
      </w:pPr>
      <w:r>
        <w:rPr>
          <w:bCs w:val="0"/>
          <w:sz w:val="24"/>
          <w:szCs w:val="24"/>
        </w:rPr>
        <w:t xml:space="preserve">Objektide esiletoomine kujutamisel. </w:t>
      </w:r>
    </w:p>
    <w:p w:rsidR="00926A05" w:rsidRDefault="00926A05" w:rsidP="00926A05">
      <w:pPr>
        <w:pStyle w:val="BodyText"/>
        <w:jc w:val="both"/>
        <w:rPr>
          <w:bCs w:val="0"/>
          <w:sz w:val="24"/>
          <w:szCs w:val="24"/>
        </w:rPr>
      </w:pPr>
      <w:r>
        <w:rPr>
          <w:bCs w:val="0"/>
          <w:sz w:val="24"/>
          <w:szCs w:val="24"/>
        </w:rPr>
        <w:t>Akvarellidega maalimise märgtehnika koos ettevalmistustega.</w:t>
      </w:r>
    </w:p>
    <w:p w:rsidR="00926A05" w:rsidRDefault="00926A05" w:rsidP="00926A05">
      <w:pPr>
        <w:pStyle w:val="BodyText"/>
        <w:jc w:val="both"/>
        <w:rPr>
          <w:bCs w:val="0"/>
          <w:sz w:val="24"/>
          <w:szCs w:val="24"/>
        </w:rPr>
      </w:pPr>
      <w:r>
        <w:rPr>
          <w:bCs w:val="0"/>
          <w:sz w:val="24"/>
          <w:szCs w:val="24"/>
        </w:rPr>
        <w:t>Akvarellidega maalitud värvimeeleolud – algselt ühe, siis kahe ja kolme põhivärviga.</w:t>
      </w:r>
    </w:p>
    <w:p w:rsidR="00926A05" w:rsidRDefault="00926A05" w:rsidP="00926A05">
      <w:pPr>
        <w:pStyle w:val="BodyText"/>
        <w:jc w:val="both"/>
        <w:rPr>
          <w:bCs w:val="0"/>
          <w:sz w:val="24"/>
          <w:szCs w:val="24"/>
        </w:rPr>
      </w:pPr>
      <w:r>
        <w:rPr>
          <w:bCs w:val="0"/>
          <w:sz w:val="24"/>
          <w:szCs w:val="24"/>
        </w:rPr>
        <w:t>Voolimise ettevalmistus.</w:t>
      </w:r>
    </w:p>
    <w:p w:rsidR="00926A05" w:rsidRDefault="00926A05" w:rsidP="00926A05">
      <w:pPr>
        <w:pStyle w:val="BodyText"/>
        <w:jc w:val="both"/>
        <w:rPr>
          <w:bCs w:val="0"/>
          <w:sz w:val="24"/>
          <w:szCs w:val="24"/>
        </w:rPr>
      </w:pPr>
      <w:r>
        <w:rPr>
          <w:bCs w:val="0"/>
          <w:sz w:val="24"/>
          <w:szCs w:val="24"/>
        </w:rPr>
        <w:t>Figuuride voolimine voolimisvahast.</w:t>
      </w:r>
    </w:p>
    <w:p w:rsidR="00926A05" w:rsidRDefault="00926A05" w:rsidP="00926A05">
      <w:pPr>
        <w:pStyle w:val="BodyText"/>
        <w:jc w:val="both"/>
        <w:rPr>
          <w:bCs w:val="0"/>
          <w:sz w:val="24"/>
          <w:szCs w:val="24"/>
        </w:rPr>
      </w:pPr>
      <w:r>
        <w:rPr>
          <w:bCs w:val="0"/>
          <w:sz w:val="24"/>
          <w:szCs w:val="24"/>
        </w:rPr>
        <w:t xml:space="preserve">Materjalide säästlik kasutamine. </w:t>
      </w:r>
    </w:p>
    <w:p w:rsidR="00926A05" w:rsidRDefault="00926A05" w:rsidP="00926A05">
      <w:pPr>
        <w:pStyle w:val="BodyText"/>
        <w:jc w:val="both"/>
        <w:rPr>
          <w:bCs w:val="0"/>
          <w:sz w:val="24"/>
          <w:szCs w:val="24"/>
        </w:rPr>
      </w:pPr>
      <w:r>
        <w:rPr>
          <w:bCs w:val="0"/>
          <w:sz w:val="24"/>
          <w:szCs w:val="24"/>
        </w:rPr>
        <w:t xml:space="preserve">Lähiümbruse loodus ja ehituskunst. </w:t>
      </w:r>
    </w:p>
    <w:p w:rsidR="00926A05" w:rsidRDefault="00926A05" w:rsidP="00926A05">
      <w:pPr>
        <w:pStyle w:val="BodyText"/>
        <w:jc w:val="both"/>
        <w:rPr>
          <w:bCs w:val="0"/>
          <w:sz w:val="24"/>
          <w:szCs w:val="24"/>
        </w:rPr>
      </w:pPr>
    </w:p>
    <w:p w:rsidR="00926A05" w:rsidRDefault="00926A05" w:rsidP="00926A05">
      <w:pPr>
        <w:pStyle w:val="BodyText"/>
        <w:jc w:val="both"/>
        <w:rPr>
          <w:bCs w:val="0"/>
          <w:sz w:val="24"/>
          <w:szCs w:val="24"/>
        </w:rPr>
      </w:pPr>
      <w:r>
        <w:rPr>
          <w:b/>
          <w:bCs w:val="0"/>
          <w:sz w:val="24"/>
          <w:szCs w:val="24"/>
        </w:rPr>
        <w:t>Õppetegevus:</w:t>
      </w:r>
    </w:p>
    <w:p w:rsidR="00926A05" w:rsidRDefault="00926A05" w:rsidP="00926A05">
      <w:pPr>
        <w:pStyle w:val="BodyText"/>
        <w:jc w:val="both"/>
        <w:rPr>
          <w:bCs w:val="0"/>
          <w:sz w:val="24"/>
          <w:szCs w:val="24"/>
        </w:rPr>
      </w:pPr>
      <w:r>
        <w:rPr>
          <w:bCs w:val="0"/>
          <w:sz w:val="24"/>
          <w:szCs w:val="24"/>
        </w:rPr>
        <w:t xml:space="preserve">Muinasjuttude visuaalne jutustamine. </w:t>
      </w:r>
    </w:p>
    <w:p w:rsidR="00926A05" w:rsidRDefault="00926A05" w:rsidP="00926A05">
      <w:pPr>
        <w:pStyle w:val="BodyText"/>
        <w:jc w:val="both"/>
        <w:rPr>
          <w:bCs w:val="0"/>
          <w:sz w:val="24"/>
          <w:szCs w:val="24"/>
        </w:rPr>
      </w:pPr>
      <w:r>
        <w:rPr>
          <w:bCs w:val="0"/>
          <w:sz w:val="24"/>
          <w:szCs w:val="24"/>
        </w:rPr>
        <w:t xml:space="preserve">Lähiümbruse looduskeskkonna ja arhitektuuriga tutvumine. </w:t>
      </w:r>
    </w:p>
    <w:p w:rsidR="00926A05" w:rsidRDefault="00926A05" w:rsidP="00926A05">
      <w:pPr>
        <w:pStyle w:val="BodyText"/>
        <w:jc w:val="both"/>
        <w:rPr>
          <w:bCs w:val="0"/>
          <w:sz w:val="24"/>
          <w:szCs w:val="24"/>
        </w:rPr>
      </w:pPr>
      <w:r>
        <w:rPr>
          <w:bCs w:val="0"/>
          <w:sz w:val="24"/>
          <w:szCs w:val="24"/>
        </w:rPr>
        <w:t xml:space="preserve">Vahakriitidega maalimise tehnika õppimine. </w:t>
      </w:r>
    </w:p>
    <w:p w:rsidR="00926A05" w:rsidRDefault="00926A05" w:rsidP="00926A05">
      <w:pPr>
        <w:pStyle w:val="BodyText"/>
        <w:jc w:val="both"/>
        <w:rPr>
          <w:bCs w:val="0"/>
          <w:sz w:val="24"/>
          <w:szCs w:val="24"/>
        </w:rPr>
      </w:pPr>
      <w:r>
        <w:rPr>
          <w:bCs w:val="0"/>
          <w:sz w:val="24"/>
          <w:szCs w:val="24"/>
        </w:rPr>
        <w:t xml:space="preserve">Akvarellidega maalimise tehnika õppimine. </w:t>
      </w:r>
    </w:p>
    <w:p w:rsidR="00926A05" w:rsidRDefault="00926A05" w:rsidP="00926A05">
      <w:pPr>
        <w:pStyle w:val="BodyText"/>
        <w:jc w:val="both"/>
        <w:rPr>
          <w:bCs w:val="0"/>
          <w:sz w:val="24"/>
          <w:szCs w:val="24"/>
        </w:rPr>
      </w:pPr>
      <w:r>
        <w:rPr>
          <w:bCs w:val="0"/>
          <w:sz w:val="24"/>
          <w:szCs w:val="24"/>
        </w:rPr>
        <w:t xml:space="preserve">Voolimisvaha omadustega tutvumine ja voolimistehnika õppimine. </w:t>
      </w:r>
    </w:p>
    <w:p w:rsidR="00926A05" w:rsidRDefault="00926A05" w:rsidP="00926A05">
      <w:pPr>
        <w:pStyle w:val="BodyText"/>
        <w:jc w:val="both"/>
        <w:rPr>
          <w:bCs w:val="0"/>
          <w:sz w:val="24"/>
          <w:szCs w:val="24"/>
        </w:rPr>
      </w:pPr>
      <w:r>
        <w:rPr>
          <w:bCs w:val="0"/>
          <w:sz w:val="24"/>
          <w:szCs w:val="24"/>
        </w:rPr>
        <w:t xml:space="preserve">Muuseumide ja kunstinäituste külastamine. </w:t>
      </w:r>
    </w:p>
    <w:p w:rsidR="00926A05" w:rsidRDefault="00926A05" w:rsidP="00926A05">
      <w:pPr>
        <w:pStyle w:val="BodyText"/>
        <w:jc w:val="both"/>
        <w:rPr>
          <w:bCs w:val="0"/>
          <w:sz w:val="24"/>
          <w:szCs w:val="24"/>
        </w:rPr>
      </w:pPr>
      <w:r>
        <w:rPr>
          <w:bCs w:val="0"/>
          <w:sz w:val="24"/>
          <w:szCs w:val="24"/>
        </w:rPr>
        <w:t xml:space="preserve">Tööde vaatlemine, oma töö esitlemine. </w:t>
      </w:r>
    </w:p>
    <w:p w:rsidR="00926A05" w:rsidRDefault="00926A05" w:rsidP="00926A05">
      <w:pPr>
        <w:pStyle w:val="BodyText"/>
        <w:jc w:val="both"/>
        <w:rPr>
          <w:bCs w:val="0"/>
        </w:rPr>
      </w:pPr>
      <w:r>
        <w:rPr>
          <w:bCs w:val="0"/>
          <w:sz w:val="24"/>
          <w:szCs w:val="24"/>
        </w:rPr>
        <w:t xml:space="preserve">Töötamine koos teistega – materjalide ja töövahendite otstarbekas kasutamine, teistega arvestamine. </w:t>
      </w:r>
    </w:p>
    <w:p w:rsidR="00926A05" w:rsidRDefault="00926A05" w:rsidP="00926A05">
      <w:pPr>
        <w:pStyle w:val="BodyText"/>
        <w:jc w:val="both"/>
        <w:rPr>
          <w:bCs w:val="0"/>
        </w:rPr>
      </w:pPr>
    </w:p>
    <w:p w:rsidR="00926A05" w:rsidRDefault="00926A05" w:rsidP="00926A05">
      <w:pPr>
        <w:jc w:val="both"/>
        <w:rPr>
          <w:lang w:val="et-EE"/>
        </w:rPr>
      </w:pPr>
      <w:r>
        <w:rPr>
          <w:b/>
          <w:lang w:val="et-EE"/>
        </w:rPr>
        <w:t>Taotletavad õpitulemused</w:t>
      </w:r>
    </w:p>
    <w:p w:rsidR="00926A05" w:rsidRDefault="00926A05" w:rsidP="00926A05">
      <w:pPr>
        <w:jc w:val="both"/>
        <w:rPr>
          <w:lang w:val="et-EE"/>
        </w:rPr>
      </w:pPr>
      <w:r>
        <w:rPr>
          <w:lang w:val="et-EE"/>
        </w:rPr>
        <w:t>1. klassi lõpetaja:</w:t>
      </w:r>
    </w:p>
    <w:p w:rsidR="00926A05" w:rsidRDefault="00926A05" w:rsidP="00926A05">
      <w:pPr>
        <w:widowControl w:val="0"/>
        <w:numPr>
          <w:ilvl w:val="1"/>
          <w:numId w:val="10"/>
        </w:numPr>
        <w:jc w:val="both"/>
        <w:rPr>
          <w:lang w:val="et-EE"/>
        </w:rPr>
      </w:pPr>
      <w:r>
        <w:rPr>
          <w:lang w:val="et-EE"/>
        </w:rPr>
        <w:t>tunneb rõõmu kunstis mängulisest ja loovast tegevusest;</w:t>
      </w:r>
    </w:p>
    <w:p w:rsidR="00926A05" w:rsidRDefault="00926A05" w:rsidP="00926A05">
      <w:pPr>
        <w:widowControl w:val="0"/>
        <w:numPr>
          <w:ilvl w:val="1"/>
          <w:numId w:val="10"/>
        </w:numPr>
        <w:jc w:val="both"/>
        <w:rPr>
          <w:lang w:val="et-EE"/>
        </w:rPr>
      </w:pPr>
      <w:r>
        <w:rPr>
          <w:lang w:val="et-EE"/>
        </w:rPr>
        <w:t>katsetab julgelt  oma mõtete, ideede ja tunnete erinevaid visuaalseid väljendusi;</w:t>
      </w:r>
    </w:p>
    <w:p w:rsidR="00926A05" w:rsidRDefault="00926A05" w:rsidP="00926A05">
      <w:pPr>
        <w:widowControl w:val="0"/>
        <w:numPr>
          <w:ilvl w:val="1"/>
          <w:numId w:val="10"/>
        </w:numPr>
        <w:jc w:val="both"/>
        <w:rPr>
          <w:lang w:val="et-EE"/>
        </w:rPr>
      </w:pPr>
      <w:r>
        <w:rPr>
          <w:lang w:val="et-EE"/>
        </w:rPr>
        <w:t>tegutseb iseseisvalt ja teeb koostööd, arvestades kaaslastega;</w:t>
      </w:r>
    </w:p>
    <w:p w:rsidR="00926A05" w:rsidRDefault="00926A05" w:rsidP="00926A05">
      <w:pPr>
        <w:widowControl w:val="0"/>
        <w:numPr>
          <w:ilvl w:val="1"/>
          <w:numId w:val="10"/>
        </w:numPr>
        <w:jc w:val="both"/>
        <w:rPr>
          <w:lang w:val="et-EE"/>
        </w:rPr>
      </w:pPr>
      <w:r>
        <w:rPr>
          <w:lang w:val="et-EE"/>
        </w:rPr>
        <w:t>kirjeldab oma ja kaaslaste töid ning väärtustab erinevaid lahendusi;</w:t>
      </w:r>
    </w:p>
    <w:p w:rsidR="00926A05" w:rsidRDefault="00926A05" w:rsidP="00926A05">
      <w:pPr>
        <w:widowControl w:val="0"/>
        <w:numPr>
          <w:ilvl w:val="1"/>
          <w:numId w:val="10"/>
        </w:numPr>
        <w:jc w:val="both"/>
        <w:rPr>
          <w:lang w:val="et-EE"/>
        </w:rPr>
      </w:pPr>
      <w:r>
        <w:rPr>
          <w:lang w:val="et-EE"/>
        </w:rPr>
        <w:t>paneb tähele värvide koosmõju;</w:t>
      </w:r>
    </w:p>
    <w:p w:rsidR="00926A05" w:rsidRDefault="00926A05" w:rsidP="00926A05">
      <w:pPr>
        <w:widowControl w:val="0"/>
        <w:numPr>
          <w:ilvl w:val="1"/>
          <w:numId w:val="10"/>
        </w:numPr>
        <w:jc w:val="both"/>
        <w:rPr>
          <w:lang w:val="et-EE"/>
        </w:rPr>
      </w:pPr>
      <w:r>
        <w:rPr>
          <w:lang w:val="et-EE"/>
        </w:rPr>
        <w:t>kasutab akvarellimaali, vahakriidimaali ja vahavoolimise töövõtteid;</w:t>
      </w:r>
    </w:p>
    <w:p w:rsidR="00926A05" w:rsidRDefault="00926A05" w:rsidP="00926A05">
      <w:pPr>
        <w:widowControl w:val="0"/>
        <w:numPr>
          <w:ilvl w:val="1"/>
          <w:numId w:val="10"/>
        </w:numPr>
        <w:jc w:val="both"/>
        <w:rPr>
          <w:lang w:val="et-EE"/>
        </w:rPr>
      </w:pPr>
      <w:r>
        <w:rPr>
          <w:lang w:val="et-EE"/>
        </w:rPr>
        <w:t>käib kunstimuuseumides ja näitustel;</w:t>
      </w:r>
    </w:p>
    <w:p w:rsidR="00926A05" w:rsidRDefault="00926A05" w:rsidP="00926A05">
      <w:pPr>
        <w:widowControl w:val="0"/>
        <w:numPr>
          <w:ilvl w:val="1"/>
          <w:numId w:val="10"/>
        </w:numPr>
        <w:jc w:val="both"/>
      </w:pPr>
      <w:r>
        <w:rPr>
          <w:lang w:val="et-EE"/>
        </w:rPr>
        <w:t>väärtustab säästlikke kasutamise põhimõtteid.</w:t>
      </w:r>
    </w:p>
    <w:p w:rsidR="00926A05" w:rsidRDefault="00926A05" w:rsidP="00926A05">
      <w:pPr>
        <w:pStyle w:val="BodyText"/>
        <w:jc w:val="both"/>
        <w:rPr>
          <w:bCs w:val="0"/>
        </w:rPr>
      </w:pPr>
    </w:p>
    <w:p w:rsidR="00926A05" w:rsidRDefault="00926A05" w:rsidP="00926A05">
      <w:pPr>
        <w:pStyle w:val="BodyText"/>
        <w:jc w:val="both"/>
      </w:pPr>
      <w:r>
        <w:rPr>
          <w:b/>
          <w:sz w:val="24"/>
          <w:szCs w:val="24"/>
        </w:rPr>
        <w:t>2. klass</w:t>
      </w:r>
    </w:p>
    <w:p w:rsidR="00926A05" w:rsidRDefault="00926A05" w:rsidP="00926A05">
      <w:pPr>
        <w:jc w:val="both"/>
        <w:rPr>
          <w:bCs/>
          <w:lang w:val="et-EE"/>
        </w:rPr>
      </w:pPr>
    </w:p>
    <w:p w:rsidR="00926A05" w:rsidRDefault="00926A05" w:rsidP="00926A05">
      <w:pPr>
        <w:jc w:val="both"/>
        <w:rPr>
          <w:bCs/>
          <w:lang w:val="et-EE"/>
        </w:rPr>
      </w:pPr>
      <w:proofErr w:type="gramStart"/>
      <w:r>
        <w:rPr>
          <w:bCs/>
        </w:rPr>
        <w:t>Teisel õppeaastal on eraldi rõhutamist väärt kõiki aineid läbiv kirjeldamisoskuse arendamine, materjalide tundma õppimine ning säästliku kasutamise harjumuse kujundamine.</w:t>
      </w:r>
      <w:proofErr w:type="gramEnd"/>
      <w:r>
        <w:rPr>
          <w:bCs/>
        </w:rPr>
        <w:t xml:space="preserve"> </w:t>
      </w:r>
      <w:proofErr w:type="gramStart"/>
      <w:r>
        <w:rPr>
          <w:bCs/>
        </w:rPr>
        <w:t>Oluline erinevus eelmise aastaga võrreldes on iseloomulike vormide voolimine loomadest.</w:t>
      </w:r>
      <w:proofErr w:type="gramEnd"/>
      <w:r>
        <w:rPr>
          <w:bCs/>
        </w:rPr>
        <w:t xml:space="preserve"> Seeläbi tähtsustatakse olulise eristamist </w:t>
      </w:r>
      <w:proofErr w:type="gramStart"/>
      <w:r>
        <w:rPr>
          <w:bCs/>
        </w:rPr>
        <w:t>ja</w:t>
      </w:r>
      <w:proofErr w:type="gramEnd"/>
      <w:r>
        <w:rPr>
          <w:bCs/>
        </w:rPr>
        <w:t xml:space="preserve"> rõhutamist ning lõimitakse tihedalt eesti keel, loodusõpetus ja kunstiõpetus. </w:t>
      </w:r>
    </w:p>
    <w:p w:rsidR="00926A05" w:rsidRDefault="00926A05" w:rsidP="00926A05">
      <w:pPr>
        <w:jc w:val="both"/>
        <w:rPr>
          <w:bCs/>
          <w:lang w:val="et-EE"/>
        </w:rPr>
      </w:pPr>
    </w:p>
    <w:p w:rsidR="00926A05" w:rsidRDefault="00926A05" w:rsidP="00926A05">
      <w:pPr>
        <w:pStyle w:val="BodyText"/>
        <w:jc w:val="both"/>
      </w:pPr>
      <w:r>
        <w:rPr>
          <w:b/>
          <w:sz w:val="24"/>
          <w:szCs w:val="24"/>
        </w:rPr>
        <w:t>Õppesisu:</w:t>
      </w:r>
    </w:p>
    <w:p w:rsidR="00926A05" w:rsidRDefault="00926A05" w:rsidP="00926A05">
      <w:pPr>
        <w:jc w:val="both"/>
        <w:rPr>
          <w:bCs/>
          <w:lang w:val="et-EE"/>
        </w:rPr>
      </w:pPr>
      <w:r>
        <w:rPr>
          <w:bCs/>
          <w:lang w:val="et-EE"/>
        </w:rPr>
        <w:t>Muinasjutu- ja legendi piltide maalimine vahakriitidega.</w:t>
      </w:r>
    </w:p>
    <w:p w:rsidR="00926A05" w:rsidRDefault="00926A05" w:rsidP="00926A05">
      <w:pPr>
        <w:jc w:val="both"/>
        <w:rPr>
          <w:bCs/>
          <w:lang w:val="et-EE"/>
        </w:rPr>
      </w:pPr>
      <w:r>
        <w:rPr>
          <w:bCs/>
          <w:lang w:val="et-EE"/>
        </w:rPr>
        <w:t>Värvide iseloomu tundmaõppimine.</w:t>
      </w:r>
    </w:p>
    <w:p w:rsidR="00926A05" w:rsidRDefault="00926A05" w:rsidP="00926A05">
      <w:pPr>
        <w:jc w:val="both"/>
        <w:rPr>
          <w:bCs/>
          <w:lang w:val="et-EE"/>
        </w:rPr>
      </w:pPr>
      <w:r>
        <w:rPr>
          <w:bCs/>
          <w:lang w:val="et-EE"/>
        </w:rPr>
        <w:t xml:space="preserve">Sekundaarvärvide saamine põhivärvide baasil (nt roheline). </w:t>
      </w:r>
    </w:p>
    <w:p w:rsidR="00926A05" w:rsidRDefault="00926A05" w:rsidP="00926A05">
      <w:pPr>
        <w:jc w:val="both"/>
        <w:rPr>
          <w:bCs/>
          <w:lang w:val="et-EE"/>
        </w:rPr>
      </w:pPr>
      <w:r>
        <w:rPr>
          <w:bCs/>
          <w:lang w:val="et-EE"/>
        </w:rPr>
        <w:t>Figuuride voolimine voolimisvahast.</w:t>
      </w:r>
    </w:p>
    <w:p w:rsidR="00926A05" w:rsidRDefault="00926A05" w:rsidP="00926A05">
      <w:pPr>
        <w:jc w:val="both"/>
        <w:rPr>
          <w:bCs/>
          <w:lang w:val="et-EE"/>
        </w:rPr>
      </w:pPr>
      <w:r>
        <w:rPr>
          <w:bCs/>
          <w:lang w:val="et-EE"/>
        </w:rPr>
        <w:t>Vormiharjutused saviga. Kera, selle edasiarendused.</w:t>
      </w:r>
    </w:p>
    <w:p w:rsidR="00926A05" w:rsidRDefault="00926A05" w:rsidP="00926A05">
      <w:pPr>
        <w:jc w:val="both"/>
        <w:rPr>
          <w:bCs/>
          <w:lang w:val="et-EE"/>
        </w:rPr>
      </w:pPr>
      <w:r>
        <w:rPr>
          <w:bCs/>
          <w:lang w:val="et-EE"/>
        </w:rPr>
        <w:t xml:space="preserve">Lähiümbruse loodus ja ehituskunst. </w:t>
      </w:r>
    </w:p>
    <w:p w:rsidR="00926A05" w:rsidRDefault="00926A05" w:rsidP="00926A05">
      <w:pPr>
        <w:jc w:val="both"/>
      </w:pPr>
      <w:r>
        <w:rPr>
          <w:bCs/>
          <w:lang w:val="et-EE"/>
        </w:rPr>
        <w:t xml:space="preserve">Materjalide säästlik ja ohutu kasutamine. </w:t>
      </w:r>
    </w:p>
    <w:p w:rsidR="00926A05" w:rsidRDefault="00926A05" w:rsidP="00926A05">
      <w:pPr>
        <w:pStyle w:val="Pealkiri81"/>
      </w:pPr>
    </w:p>
    <w:p w:rsidR="00926A05" w:rsidRDefault="00926A05" w:rsidP="00926A05">
      <w:pPr>
        <w:jc w:val="both"/>
      </w:pPr>
      <w:r>
        <w:rPr>
          <w:b/>
          <w:lang w:val="et-EE"/>
        </w:rPr>
        <w:lastRenderedPageBreak/>
        <w:t>Õppetegevus:</w:t>
      </w:r>
    </w:p>
    <w:p w:rsidR="00926A05" w:rsidRDefault="00926A05" w:rsidP="00926A05">
      <w:pPr>
        <w:pStyle w:val="BodyText"/>
        <w:jc w:val="both"/>
        <w:rPr>
          <w:bCs w:val="0"/>
          <w:sz w:val="24"/>
          <w:szCs w:val="24"/>
        </w:rPr>
      </w:pPr>
      <w:r>
        <w:rPr>
          <w:bCs w:val="0"/>
          <w:sz w:val="24"/>
          <w:szCs w:val="24"/>
        </w:rPr>
        <w:t xml:space="preserve">Muinasjuttude ja legendide visuaalne jutustamine. </w:t>
      </w:r>
    </w:p>
    <w:p w:rsidR="00926A05" w:rsidRDefault="00926A05" w:rsidP="00926A05">
      <w:pPr>
        <w:pStyle w:val="BodyText"/>
        <w:jc w:val="both"/>
        <w:rPr>
          <w:bCs w:val="0"/>
          <w:sz w:val="24"/>
          <w:szCs w:val="24"/>
        </w:rPr>
      </w:pPr>
      <w:r>
        <w:rPr>
          <w:bCs w:val="0"/>
          <w:sz w:val="24"/>
          <w:szCs w:val="24"/>
        </w:rPr>
        <w:t xml:space="preserve">Lähiümbruse looduskeskkonna ja arhitektuuriga tutvumine. </w:t>
      </w:r>
    </w:p>
    <w:p w:rsidR="00926A05" w:rsidRDefault="00926A05" w:rsidP="00926A05">
      <w:pPr>
        <w:pStyle w:val="BodyText"/>
        <w:jc w:val="both"/>
        <w:rPr>
          <w:bCs w:val="0"/>
          <w:sz w:val="24"/>
          <w:szCs w:val="24"/>
        </w:rPr>
      </w:pPr>
      <w:r>
        <w:rPr>
          <w:bCs w:val="0"/>
          <w:sz w:val="24"/>
          <w:szCs w:val="24"/>
        </w:rPr>
        <w:t xml:space="preserve">Vahakriitidega maalimise tehnika õppimine. </w:t>
      </w:r>
    </w:p>
    <w:p w:rsidR="00926A05" w:rsidRDefault="00926A05" w:rsidP="00926A05">
      <w:pPr>
        <w:pStyle w:val="BodyText"/>
        <w:jc w:val="both"/>
        <w:rPr>
          <w:bCs w:val="0"/>
          <w:sz w:val="24"/>
          <w:szCs w:val="24"/>
        </w:rPr>
      </w:pPr>
      <w:r>
        <w:rPr>
          <w:bCs w:val="0"/>
          <w:sz w:val="24"/>
          <w:szCs w:val="24"/>
        </w:rPr>
        <w:t xml:space="preserve">Akvarellidega maalimise tehnika õppimine. </w:t>
      </w:r>
    </w:p>
    <w:p w:rsidR="00926A05" w:rsidRDefault="00926A05" w:rsidP="00926A05">
      <w:pPr>
        <w:pStyle w:val="BodyText"/>
        <w:jc w:val="both"/>
        <w:rPr>
          <w:bCs w:val="0"/>
          <w:sz w:val="24"/>
          <w:szCs w:val="24"/>
        </w:rPr>
      </w:pPr>
      <w:r>
        <w:rPr>
          <w:bCs w:val="0"/>
          <w:sz w:val="24"/>
          <w:szCs w:val="24"/>
        </w:rPr>
        <w:t xml:space="preserve">Voolimisvaha omadustega tutvumine ja voolimistehnika õppimine. </w:t>
      </w:r>
    </w:p>
    <w:p w:rsidR="00926A05" w:rsidRDefault="00926A05" w:rsidP="00926A05">
      <w:pPr>
        <w:pStyle w:val="BodyText"/>
        <w:jc w:val="both"/>
        <w:rPr>
          <w:bCs w:val="0"/>
          <w:sz w:val="24"/>
          <w:szCs w:val="24"/>
        </w:rPr>
      </w:pPr>
      <w:r>
        <w:rPr>
          <w:bCs w:val="0"/>
          <w:sz w:val="24"/>
          <w:szCs w:val="24"/>
        </w:rPr>
        <w:t xml:space="preserve">Muuseumide ja kunstinäituste külastamine. </w:t>
      </w:r>
    </w:p>
    <w:p w:rsidR="00926A05" w:rsidRDefault="00926A05" w:rsidP="00926A05">
      <w:pPr>
        <w:pStyle w:val="BodyText"/>
        <w:jc w:val="both"/>
        <w:rPr>
          <w:bCs w:val="0"/>
          <w:sz w:val="24"/>
          <w:szCs w:val="24"/>
        </w:rPr>
      </w:pPr>
      <w:r>
        <w:rPr>
          <w:bCs w:val="0"/>
          <w:sz w:val="24"/>
          <w:szCs w:val="24"/>
        </w:rPr>
        <w:t xml:space="preserve">Vestlused visuaalse kultuuri teemadel, vestlused kunstnikega. </w:t>
      </w:r>
    </w:p>
    <w:p w:rsidR="00926A05" w:rsidRDefault="00926A05" w:rsidP="00926A05">
      <w:pPr>
        <w:pStyle w:val="BodyText"/>
        <w:jc w:val="both"/>
        <w:rPr>
          <w:bCs w:val="0"/>
          <w:sz w:val="24"/>
          <w:szCs w:val="24"/>
        </w:rPr>
      </w:pPr>
      <w:r>
        <w:rPr>
          <w:bCs w:val="0"/>
          <w:sz w:val="24"/>
          <w:szCs w:val="24"/>
        </w:rPr>
        <w:t xml:space="preserve">Kunstiteoste vaatlemine ja aruteludes osalemine. </w:t>
      </w:r>
    </w:p>
    <w:p w:rsidR="00926A05" w:rsidRDefault="00926A05" w:rsidP="00926A05">
      <w:pPr>
        <w:pStyle w:val="BodyText"/>
        <w:jc w:val="both"/>
        <w:rPr>
          <w:bCs w:val="0"/>
          <w:sz w:val="24"/>
          <w:szCs w:val="24"/>
        </w:rPr>
      </w:pPr>
      <w:r>
        <w:rPr>
          <w:bCs w:val="0"/>
          <w:sz w:val="24"/>
          <w:szCs w:val="24"/>
        </w:rPr>
        <w:t xml:space="preserve">Tööde vaatlemine, oma töö esitlemine. </w:t>
      </w:r>
    </w:p>
    <w:p w:rsidR="00926A05" w:rsidRDefault="00926A05" w:rsidP="00926A05">
      <w:pPr>
        <w:pStyle w:val="BodyText"/>
        <w:jc w:val="both"/>
        <w:rPr>
          <w:b/>
        </w:rPr>
      </w:pPr>
      <w:r>
        <w:rPr>
          <w:bCs w:val="0"/>
          <w:sz w:val="24"/>
          <w:szCs w:val="24"/>
        </w:rPr>
        <w:t xml:space="preserve">Töötamine koos teistega – materjalide ja töövahendite otstarbekas kasutamine, teistega arvestamine. </w:t>
      </w:r>
    </w:p>
    <w:p w:rsidR="00926A05" w:rsidRDefault="00926A05" w:rsidP="00926A05">
      <w:pPr>
        <w:jc w:val="both"/>
        <w:rPr>
          <w:b/>
          <w:lang w:val="et-EE"/>
        </w:rPr>
      </w:pPr>
    </w:p>
    <w:p w:rsidR="00926A05" w:rsidRDefault="00926A05" w:rsidP="00926A05">
      <w:pPr>
        <w:jc w:val="both"/>
        <w:rPr>
          <w:lang w:val="et-EE"/>
        </w:rPr>
      </w:pPr>
      <w:r>
        <w:rPr>
          <w:b/>
          <w:lang w:val="et-EE"/>
        </w:rPr>
        <w:t>Taotletavad õpitulemused</w:t>
      </w:r>
    </w:p>
    <w:p w:rsidR="00926A05" w:rsidRDefault="00926A05" w:rsidP="00926A05">
      <w:pPr>
        <w:jc w:val="both"/>
        <w:rPr>
          <w:lang w:val="et-EE"/>
        </w:rPr>
      </w:pPr>
      <w:r>
        <w:rPr>
          <w:lang w:val="et-EE"/>
        </w:rPr>
        <w:t>2. klassi lõpetaja:</w:t>
      </w:r>
    </w:p>
    <w:p w:rsidR="00926A05" w:rsidRDefault="00926A05" w:rsidP="00926A05">
      <w:pPr>
        <w:widowControl w:val="0"/>
        <w:numPr>
          <w:ilvl w:val="1"/>
          <w:numId w:val="10"/>
        </w:numPr>
        <w:jc w:val="both"/>
        <w:rPr>
          <w:lang w:val="et-EE"/>
        </w:rPr>
      </w:pPr>
      <w:r>
        <w:rPr>
          <w:lang w:val="et-EE"/>
        </w:rPr>
        <w:t>tunneb rõõmu kunstis mängulisest ja loovast tegevusest;</w:t>
      </w:r>
    </w:p>
    <w:p w:rsidR="00926A05" w:rsidRDefault="00926A05" w:rsidP="00926A05">
      <w:pPr>
        <w:widowControl w:val="0"/>
        <w:numPr>
          <w:ilvl w:val="1"/>
          <w:numId w:val="10"/>
        </w:numPr>
        <w:jc w:val="both"/>
        <w:rPr>
          <w:lang w:val="et-EE"/>
        </w:rPr>
      </w:pPr>
      <w:r>
        <w:rPr>
          <w:lang w:val="et-EE"/>
        </w:rPr>
        <w:t>katsetab julgelt  oma mõtete, ideede ja tunnete erinevaid visuaalseid väljendusi;</w:t>
      </w:r>
    </w:p>
    <w:p w:rsidR="00926A05" w:rsidRDefault="00926A05" w:rsidP="00926A05">
      <w:pPr>
        <w:widowControl w:val="0"/>
        <w:numPr>
          <w:ilvl w:val="1"/>
          <w:numId w:val="10"/>
        </w:numPr>
        <w:jc w:val="both"/>
        <w:rPr>
          <w:lang w:val="et-EE"/>
        </w:rPr>
      </w:pPr>
      <w:r>
        <w:rPr>
          <w:lang w:val="et-EE"/>
        </w:rPr>
        <w:t>tegutseb iseseisvalt ja teeb koostööd, arvestades kaaslastega;</w:t>
      </w:r>
    </w:p>
    <w:p w:rsidR="00926A05" w:rsidRDefault="00926A05" w:rsidP="00926A05">
      <w:pPr>
        <w:widowControl w:val="0"/>
        <w:numPr>
          <w:ilvl w:val="1"/>
          <w:numId w:val="10"/>
        </w:numPr>
        <w:jc w:val="both"/>
        <w:rPr>
          <w:lang w:val="et-EE"/>
        </w:rPr>
      </w:pPr>
      <w:r>
        <w:rPr>
          <w:lang w:val="et-EE"/>
        </w:rPr>
        <w:t>kirjeldab oma ja kaaslaste töid ning väärtustab erinevaid lahendusi;</w:t>
      </w:r>
    </w:p>
    <w:p w:rsidR="00926A05" w:rsidRDefault="00926A05" w:rsidP="00926A05">
      <w:pPr>
        <w:widowControl w:val="0"/>
        <w:numPr>
          <w:ilvl w:val="1"/>
          <w:numId w:val="10"/>
        </w:numPr>
        <w:jc w:val="both"/>
        <w:rPr>
          <w:lang w:val="et-EE"/>
        </w:rPr>
      </w:pPr>
      <w:r>
        <w:rPr>
          <w:lang w:val="et-EE"/>
        </w:rPr>
        <w:t>leiab kujutatava kõige iseloomulikumad jooned, valib sobiva kujutusviisi olulisema esiletoomiseks;</w:t>
      </w:r>
    </w:p>
    <w:p w:rsidR="00926A05" w:rsidRDefault="00926A05" w:rsidP="00926A05">
      <w:pPr>
        <w:widowControl w:val="0"/>
        <w:numPr>
          <w:ilvl w:val="1"/>
          <w:numId w:val="10"/>
        </w:numPr>
        <w:jc w:val="both"/>
        <w:rPr>
          <w:lang w:val="et-EE"/>
        </w:rPr>
      </w:pPr>
      <w:r>
        <w:rPr>
          <w:lang w:val="et-EE"/>
        </w:rPr>
        <w:t>paneb tähele värvide koosmõju;</w:t>
      </w:r>
    </w:p>
    <w:p w:rsidR="00926A05" w:rsidRDefault="00926A05" w:rsidP="00926A05">
      <w:pPr>
        <w:widowControl w:val="0"/>
        <w:numPr>
          <w:ilvl w:val="1"/>
          <w:numId w:val="10"/>
        </w:numPr>
        <w:jc w:val="both"/>
        <w:rPr>
          <w:lang w:val="et-EE"/>
        </w:rPr>
      </w:pPr>
      <w:r>
        <w:rPr>
          <w:lang w:val="et-EE"/>
        </w:rPr>
        <w:t>kasutab akvarellimaali, vahakriidimaali ja vahavoolimise töövõtteid;</w:t>
      </w:r>
    </w:p>
    <w:p w:rsidR="00926A05" w:rsidRDefault="00926A05" w:rsidP="00926A05">
      <w:pPr>
        <w:widowControl w:val="0"/>
        <w:numPr>
          <w:ilvl w:val="1"/>
          <w:numId w:val="10"/>
        </w:numPr>
        <w:jc w:val="both"/>
        <w:rPr>
          <w:lang w:val="et-EE"/>
        </w:rPr>
      </w:pPr>
      <w:r>
        <w:rPr>
          <w:lang w:val="et-EE"/>
        </w:rPr>
        <w:t>käib kunstimuuseumides ja näitustel;</w:t>
      </w:r>
    </w:p>
    <w:p w:rsidR="00926A05" w:rsidRDefault="00926A05" w:rsidP="00926A05">
      <w:pPr>
        <w:widowControl w:val="0"/>
        <w:numPr>
          <w:ilvl w:val="1"/>
          <w:numId w:val="10"/>
        </w:numPr>
        <w:jc w:val="both"/>
        <w:rPr>
          <w:lang w:val="et-EE"/>
        </w:rPr>
      </w:pPr>
      <w:r>
        <w:rPr>
          <w:lang w:val="et-EE"/>
        </w:rPr>
        <w:t>arutleb kunsti üle;</w:t>
      </w:r>
    </w:p>
    <w:p w:rsidR="00926A05" w:rsidRDefault="00926A05" w:rsidP="00926A05">
      <w:pPr>
        <w:widowControl w:val="0"/>
        <w:numPr>
          <w:ilvl w:val="1"/>
          <w:numId w:val="10"/>
        </w:numPr>
        <w:jc w:val="both"/>
        <w:rPr>
          <w:lang w:val="et-EE"/>
        </w:rPr>
      </w:pPr>
      <w:r>
        <w:rPr>
          <w:lang w:val="et-EE"/>
        </w:rPr>
        <w:t>kirjeldab visuaalse kultuuri näiteid;</w:t>
      </w:r>
    </w:p>
    <w:p w:rsidR="00926A05" w:rsidRDefault="00926A05" w:rsidP="00926A05">
      <w:pPr>
        <w:widowControl w:val="0"/>
        <w:numPr>
          <w:ilvl w:val="1"/>
          <w:numId w:val="10"/>
        </w:numPr>
        <w:jc w:val="both"/>
        <w:rPr>
          <w:lang w:val="et-EE"/>
        </w:rPr>
      </w:pPr>
      <w:r>
        <w:rPr>
          <w:lang w:val="et-EE"/>
        </w:rPr>
        <w:t>väärtustab säästlikke kasutamise põhimõtteid.</w:t>
      </w:r>
    </w:p>
    <w:p w:rsidR="00926A05" w:rsidRDefault="00926A05" w:rsidP="00926A05">
      <w:pPr>
        <w:rPr>
          <w:lang w:val="et-EE"/>
        </w:rPr>
      </w:pPr>
    </w:p>
    <w:p w:rsidR="00926A05" w:rsidRDefault="00926A05" w:rsidP="00926A05">
      <w:pPr>
        <w:pStyle w:val="Pealkiri81"/>
        <w:rPr>
          <w:bCs/>
        </w:rPr>
      </w:pPr>
      <w:r>
        <w:t>3. klass</w:t>
      </w:r>
    </w:p>
    <w:p w:rsidR="00926A05" w:rsidRDefault="00926A05" w:rsidP="00926A05">
      <w:pPr>
        <w:jc w:val="both"/>
        <w:rPr>
          <w:bCs/>
          <w:sz w:val="22"/>
          <w:lang w:val="et-EE"/>
        </w:rPr>
      </w:pPr>
    </w:p>
    <w:p w:rsidR="00926A05" w:rsidRDefault="00926A05" w:rsidP="00926A05">
      <w:pPr>
        <w:jc w:val="both"/>
        <w:rPr>
          <w:bCs/>
          <w:sz w:val="22"/>
          <w:lang w:val="et-EE"/>
        </w:rPr>
      </w:pPr>
      <w:r>
        <w:rPr>
          <w:bCs/>
          <w:lang w:val="et-EE"/>
        </w:rPr>
        <w:t xml:space="preserve">Erilise tähtsuse omandab kunsti koosloomine ja seeläbi koostöö tegemine. Samuti eristab kolmandat kooliaastat eelnevatest kunstiteoste ja igapäevaelu seostamine. Siinkohal on oluline koduloo, kunsti, käsitöö, muusika ja emakeele õppe ühistöö, mille käigus tutvutakse eelnevate põlvkondade tarbekunsti ja kunsti- ning käsitööoskuste ja –vahenditega. </w:t>
      </w:r>
    </w:p>
    <w:p w:rsidR="00926A05" w:rsidRDefault="00926A05" w:rsidP="00926A05">
      <w:pPr>
        <w:jc w:val="both"/>
        <w:rPr>
          <w:bCs/>
          <w:sz w:val="22"/>
          <w:lang w:val="et-EE"/>
        </w:rPr>
      </w:pPr>
    </w:p>
    <w:p w:rsidR="00926A05" w:rsidRDefault="00926A05" w:rsidP="00926A05">
      <w:pPr>
        <w:pStyle w:val="BodyText"/>
        <w:jc w:val="both"/>
      </w:pPr>
      <w:r>
        <w:rPr>
          <w:b/>
          <w:sz w:val="24"/>
          <w:szCs w:val="24"/>
        </w:rPr>
        <w:t>Õppesisu</w:t>
      </w:r>
      <w:r>
        <w:rPr>
          <w:b/>
        </w:rPr>
        <w:t>:</w:t>
      </w:r>
    </w:p>
    <w:p w:rsidR="00926A05" w:rsidRDefault="00926A05" w:rsidP="00926A05">
      <w:pPr>
        <w:jc w:val="both"/>
        <w:rPr>
          <w:bCs/>
          <w:lang w:val="et-EE"/>
        </w:rPr>
      </w:pPr>
      <w:r>
        <w:rPr>
          <w:bCs/>
          <w:lang w:val="et-EE"/>
        </w:rPr>
        <w:t>Vahakriitidega maalimine: muinasjutupildid, koduloo, inimeseõpetuse, relgiooniõpeetuse ja ainete temaatika.</w:t>
      </w:r>
    </w:p>
    <w:p w:rsidR="00926A05" w:rsidRDefault="00926A05" w:rsidP="00926A05">
      <w:pPr>
        <w:jc w:val="both"/>
        <w:rPr>
          <w:bCs/>
          <w:lang w:val="et-EE"/>
        </w:rPr>
      </w:pPr>
      <w:r>
        <w:rPr>
          <w:bCs/>
          <w:lang w:val="et-EE"/>
        </w:rPr>
        <w:t>Kuuevärviring. Külmad ja soojad toonid. Vastandvärvid.</w:t>
      </w:r>
    </w:p>
    <w:p w:rsidR="00926A05" w:rsidRDefault="00926A05" w:rsidP="00926A05">
      <w:pPr>
        <w:jc w:val="both"/>
        <w:rPr>
          <w:bCs/>
          <w:lang w:val="et-EE"/>
        </w:rPr>
      </w:pPr>
      <w:r>
        <w:rPr>
          <w:bCs/>
          <w:lang w:val="et-EE"/>
        </w:rPr>
        <w:t>Akvarellidega maalimine: värvimeeleolud, ainetundides aktuaalne temaatika.</w:t>
      </w:r>
    </w:p>
    <w:p w:rsidR="00926A05" w:rsidRDefault="00926A05" w:rsidP="00926A05">
      <w:pPr>
        <w:jc w:val="both"/>
        <w:rPr>
          <w:bCs/>
          <w:lang w:val="et-EE"/>
        </w:rPr>
      </w:pPr>
      <w:r>
        <w:rPr>
          <w:bCs/>
          <w:lang w:val="et-EE"/>
        </w:rPr>
        <w:t>Koostöömaalid.</w:t>
      </w:r>
    </w:p>
    <w:p w:rsidR="00926A05" w:rsidRDefault="00926A05" w:rsidP="00926A05">
      <w:pPr>
        <w:jc w:val="both"/>
        <w:rPr>
          <w:bCs/>
          <w:lang w:val="et-EE"/>
        </w:rPr>
      </w:pPr>
      <w:r>
        <w:rPr>
          <w:bCs/>
          <w:lang w:val="et-EE"/>
        </w:rPr>
        <w:t>Voolimine saviga. Vormiharjutused.</w:t>
      </w:r>
    </w:p>
    <w:p w:rsidR="00926A05" w:rsidRDefault="00926A05" w:rsidP="00926A05">
      <w:pPr>
        <w:jc w:val="both"/>
        <w:rPr>
          <w:bCs/>
          <w:lang w:val="et-EE"/>
        </w:rPr>
      </w:pPr>
      <w:r>
        <w:rPr>
          <w:bCs/>
          <w:lang w:val="et-EE"/>
        </w:rPr>
        <w:t xml:space="preserve">Lähiümbruse loodus ja ehituskunst. </w:t>
      </w:r>
    </w:p>
    <w:p w:rsidR="00926A05" w:rsidRDefault="00926A05" w:rsidP="00926A05">
      <w:pPr>
        <w:jc w:val="both"/>
        <w:rPr>
          <w:bCs/>
          <w:lang w:val="et-EE"/>
        </w:rPr>
      </w:pPr>
      <w:r>
        <w:rPr>
          <w:bCs/>
          <w:lang w:val="et-EE"/>
        </w:rPr>
        <w:t xml:space="preserve">Materjalide säästlik ja ohutu kasutamine. </w:t>
      </w:r>
    </w:p>
    <w:p w:rsidR="00926A05" w:rsidRDefault="00926A05" w:rsidP="00926A05">
      <w:pPr>
        <w:jc w:val="both"/>
        <w:rPr>
          <w:b/>
          <w:lang w:val="et-EE"/>
        </w:rPr>
      </w:pPr>
      <w:r>
        <w:rPr>
          <w:bCs/>
          <w:lang w:val="et-EE"/>
        </w:rPr>
        <w:t xml:space="preserve">Kunstiteoste roll igapäevaelus. </w:t>
      </w:r>
    </w:p>
    <w:p w:rsidR="00926A05" w:rsidRDefault="00926A05" w:rsidP="00926A05">
      <w:pPr>
        <w:jc w:val="both"/>
        <w:rPr>
          <w:b/>
          <w:lang w:val="et-EE"/>
        </w:rPr>
      </w:pPr>
    </w:p>
    <w:p w:rsidR="00926A05" w:rsidRDefault="00926A05" w:rsidP="00926A05">
      <w:pPr>
        <w:jc w:val="both"/>
      </w:pPr>
      <w:r>
        <w:rPr>
          <w:b/>
          <w:lang w:val="et-EE"/>
        </w:rPr>
        <w:t>Õppetegevus:</w:t>
      </w:r>
    </w:p>
    <w:p w:rsidR="00926A05" w:rsidRDefault="00926A05" w:rsidP="00926A05">
      <w:pPr>
        <w:pStyle w:val="BodyText"/>
        <w:jc w:val="both"/>
        <w:rPr>
          <w:bCs w:val="0"/>
          <w:sz w:val="24"/>
          <w:szCs w:val="24"/>
        </w:rPr>
      </w:pPr>
      <w:r>
        <w:rPr>
          <w:bCs w:val="0"/>
          <w:sz w:val="24"/>
          <w:szCs w:val="24"/>
        </w:rPr>
        <w:t xml:space="preserve">Muinasjuttude ja legendide, koduloo, loodusõpetuse jt ainete teemade visuaalne jutustamine. </w:t>
      </w:r>
    </w:p>
    <w:p w:rsidR="00926A05" w:rsidRDefault="00926A05" w:rsidP="00926A05">
      <w:pPr>
        <w:pStyle w:val="BodyText"/>
        <w:jc w:val="both"/>
        <w:rPr>
          <w:bCs w:val="0"/>
          <w:sz w:val="24"/>
          <w:szCs w:val="24"/>
        </w:rPr>
      </w:pPr>
      <w:r>
        <w:rPr>
          <w:bCs w:val="0"/>
          <w:sz w:val="24"/>
          <w:szCs w:val="24"/>
        </w:rPr>
        <w:t xml:space="preserve">Lähiümbruse looduskeskkonna ja arhitektuuriga tutvumine. </w:t>
      </w:r>
    </w:p>
    <w:p w:rsidR="00926A05" w:rsidRDefault="00926A05" w:rsidP="00926A05">
      <w:pPr>
        <w:pStyle w:val="BodyText"/>
        <w:jc w:val="both"/>
        <w:rPr>
          <w:bCs w:val="0"/>
          <w:sz w:val="24"/>
          <w:szCs w:val="24"/>
        </w:rPr>
      </w:pPr>
      <w:r>
        <w:rPr>
          <w:bCs w:val="0"/>
          <w:sz w:val="24"/>
          <w:szCs w:val="24"/>
        </w:rPr>
        <w:t xml:space="preserve">Ehitustehnikatega tutvumine. </w:t>
      </w:r>
    </w:p>
    <w:p w:rsidR="00926A05" w:rsidRDefault="00926A05" w:rsidP="00926A05">
      <w:pPr>
        <w:pStyle w:val="BodyText"/>
        <w:jc w:val="both"/>
        <w:rPr>
          <w:bCs w:val="0"/>
          <w:sz w:val="24"/>
          <w:szCs w:val="24"/>
        </w:rPr>
      </w:pPr>
      <w:r>
        <w:rPr>
          <w:bCs w:val="0"/>
          <w:sz w:val="24"/>
          <w:szCs w:val="24"/>
        </w:rPr>
        <w:lastRenderedPageBreak/>
        <w:t xml:space="preserve">Vahakriitidega maalimise tehnika õppimine. </w:t>
      </w:r>
    </w:p>
    <w:p w:rsidR="00926A05" w:rsidRDefault="00926A05" w:rsidP="00926A05">
      <w:pPr>
        <w:pStyle w:val="BodyText"/>
        <w:jc w:val="both"/>
        <w:rPr>
          <w:bCs w:val="0"/>
          <w:sz w:val="24"/>
          <w:szCs w:val="24"/>
        </w:rPr>
      </w:pPr>
      <w:r>
        <w:rPr>
          <w:bCs w:val="0"/>
          <w:sz w:val="24"/>
          <w:szCs w:val="24"/>
        </w:rPr>
        <w:t xml:space="preserve">Akvarellidega maalimise tehnika õppimine. </w:t>
      </w:r>
    </w:p>
    <w:p w:rsidR="00926A05" w:rsidRDefault="00926A05" w:rsidP="00926A05">
      <w:pPr>
        <w:pStyle w:val="BodyText"/>
        <w:jc w:val="both"/>
        <w:rPr>
          <w:bCs w:val="0"/>
          <w:sz w:val="24"/>
          <w:szCs w:val="24"/>
        </w:rPr>
      </w:pPr>
      <w:r>
        <w:rPr>
          <w:bCs w:val="0"/>
          <w:sz w:val="24"/>
          <w:szCs w:val="24"/>
        </w:rPr>
        <w:t>Kattevärvidega maalimise tehnika õppimine.</w:t>
      </w:r>
    </w:p>
    <w:p w:rsidR="00926A05" w:rsidRDefault="00926A05" w:rsidP="00926A05">
      <w:pPr>
        <w:pStyle w:val="BodyText"/>
        <w:jc w:val="both"/>
        <w:rPr>
          <w:bCs w:val="0"/>
          <w:sz w:val="24"/>
          <w:szCs w:val="24"/>
        </w:rPr>
      </w:pPr>
      <w:r>
        <w:rPr>
          <w:bCs w:val="0"/>
          <w:sz w:val="24"/>
          <w:szCs w:val="24"/>
        </w:rPr>
        <w:t xml:space="preserve">Kollaazhitehnika õppimine. </w:t>
      </w:r>
    </w:p>
    <w:p w:rsidR="00926A05" w:rsidRDefault="00926A05" w:rsidP="00926A05">
      <w:pPr>
        <w:pStyle w:val="BodyText"/>
        <w:jc w:val="both"/>
        <w:rPr>
          <w:bCs w:val="0"/>
          <w:sz w:val="24"/>
          <w:szCs w:val="24"/>
        </w:rPr>
      </w:pPr>
      <w:r>
        <w:rPr>
          <w:bCs w:val="0"/>
          <w:sz w:val="24"/>
          <w:szCs w:val="24"/>
        </w:rPr>
        <w:t xml:space="preserve">Voolimisvaha omadustega tutvumine ja voolimistehnika õppimine. </w:t>
      </w:r>
    </w:p>
    <w:p w:rsidR="00926A05" w:rsidRDefault="00926A05" w:rsidP="00926A05">
      <w:pPr>
        <w:pStyle w:val="BodyText"/>
        <w:jc w:val="both"/>
        <w:rPr>
          <w:bCs w:val="0"/>
          <w:sz w:val="24"/>
          <w:szCs w:val="24"/>
        </w:rPr>
      </w:pPr>
      <w:r>
        <w:rPr>
          <w:bCs w:val="0"/>
          <w:sz w:val="24"/>
          <w:szCs w:val="24"/>
        </w:rPr>
        <w:t xml:space="preserve">Savi omadustega tutvumine ja voolimistehnika õppimine. </w:t>
      </w:r>
    </w:p>
    <w:p w:rsidR="00926A05" w:rsidRDefault="00926A05" w:rsidP="00926A05">
      <w:pPr>
        <w:pStyle w:val="BodyText"/>
        <w:jc w:val="both"/>
        <w:rPr>
          <w:bCs w:val="0"/>
          <w:sz w:val="24"/>
          <w:szCs w:val="24"/>
        </w:rPr>
      </w:pPr>
      <w:r>
        <w:rPr>
          <w:bCs w:val="0"/>
          <w:sz w:val="24"/>
          <w:szCs w:val="24"/>
        </w:rPr>
        <w:t xml:space="preserve">Raamatu koostamine ja illustreerimine. </w:t>
      </w:r>
    </w:p>
    <w:p w:rsidR="00926A05" w:rsidRDefault="00926A05" w:rsidP="00926A05">
      <w:pPr>
        <w:pStyle w:val="BodyText"/>
        <w:jc w:val="both"/>
        <w:rPr>
          <w:bCs w:val="0"/>
          <w:sz w:val="24"/>
          <w:szCs w:val="24"/>
        </w:rPr>
      </w:pPr>
      <w:r>
        <w:rPr>
          <w:bCs w:val="0"/>
          <w:sz w:val="24"/>
          <w:szCs w:val="24"/>
        </w:rPr>
        <w:t xml:space="preserve">Muuseumide ja kunstinäituste külastamine. </w:t>
      </w:r>
    </w:p>
    <w:p w:rsidR="00926A05" w:rsidRDefault="00926A05" w:rsidP="00926A05">
      <w:pPr>
        <w:pStyle w:val="BodyText"/>
        <w:jc w:val="both"/>
        <w:rPr>
          <w:bCs w:val="0"/>
          <w:sz w:val="24"/>
          <w:szCs w:val="24"/>
        </w:rPr>
      </w:pPr>
      <w:r>
        <w:rPr>
          <w:bCs w:val="0"/>
          <w:sz w:val="24"/>
          <w:szCs w:val="24"/>
        </w:rPr>
        <w:t xml:space="preserve">Vestlused visuaalse kultuuri teemadel, näidete arutlemine, vestlused kunstnikega. </w:t>
      </w:r>
    </w:p>
    <w:p w:rsidR="00926A05" w:rsidRDefault="00926A05" w:rsidP="00926A05">
      <w:pPr>
        <w:pStyle w:val="BodyText"/>
        <w:jc w:val="both"/>
        <w:rPr>
          <w:bCs w:val="0"/>
          <w:sz w:val="24"/>
          <w:szCs w:val="24"/>
        </w:rPr>
      </w:pPr>
      <w:r>
        <w:rPr>
          <w:bCs w:val="0"/>
          <w:sz w:val="24"/>
          <w:szCs w:val="24"/>
        </w:rPr>
        <w:t xml:space="preserve">Kunstiteoste vaatlemine ja aruteludes osalemine. </w:t>
      </w:r>
    </w:p>
    <w:p w:rsidR="00926A05" w:rsidRDefault="00926A05" w:rsidP="00926A05">
      <w:pPr>
        <w:pStyle w:val="BodyText"/>
        <w:jc w:val="both"/>
        <w:rPr>
          <w:bCs w:val="0"/>
          <w:sz w:val="24"/>
          <w:szCs w:val="24"/>
        </w:rPr>
      </w:pPr>
      <w:r>
        <w:rPr>
          <w:bCs w:val="0"/>
          <w:sz w:val="24"/>
          <w:szCs w:val="24"/>
        </w:rPr>
        <w:t xml:space="preserve">Tööde vaatlemine, oma töö esitlemine ja selgitamine. </w:t>
      </w:r>
    </w:p>
    <w:p w:rsidR="00926A05" w:rsidRDefault="00926A05" w:rsidP="00926A05">
      <w:pPr>
        <w:pStyle w:val="BodyText"/>
        <w:jc w:val="both"/>
        <w:rPr>
          <w:b/>
        </w:rPr>
      </w:pPr>
      <w:r>
        <w:rPr>
          <w:bCs w:val="0"/>
          <w:sz w:val="24"/>
          <w:szCs w:val="24"/>
        </w:rPr>
        <w:t xml:space="preserve">Töötamine koos teistega – materjalide ja töövahendite otstarbekas kasutamine, teistega arvestamine. </w:t>
      </w:r>
    </w:p>
    <w:p w:rsidR="00926A05" w:rsidRDefault="00926A05" w:rsidP="00926A05">
      <w:pPr>
        <w:jc w:val="both"/>
        <w:rPr>
          <w:b/>
          <w:lang w:val="et-EE"/>
        </w:rPr>
      </w:pPr>
    </w:p>
    <w:p w:rsidR="00926A05" w:rsidRDefault="00926A05" w:rsidP="00926A05">
      <w:pPr>
        <w:jc w:val="both"/>
        <w:rPr>
          <w:lang w:val="et-EE"/>
        </w:rPr>
      </w:pPr>
      <w:r>
        <w:rPr>
          <w:b/>
          <w:lang w:val="et-EE"/>
        </w:rPr>
        <w:t>Taotletavad õpitulemused</w:t>
      </w:r>
    </w:p>
    <w:p w:rsidR="00926A05" w:rsidRDefault="00926A05" w:rsidP="00926A05">
      <w:pPr>
        <w:jc w:val="both"/>
        <w:rPr>
          <w:lang w:val="et-EE"/>
        </w:rPr>
      </w:pPr>
      <w:r>
        <w:rPr>
          <w:lang w:val="et-EE"/>
        </w:rPr>
        <w:t>3. klassi lõpetaja:</w:t>
      </w:r>
    </w:p>
    <w:p w:rsidR="00926A05" w:rsidRDefault="00926A05" w:rsidP="00926A05">
      <w:pPr>
        <w:widowControl w:val="0"/>
        <w:numPr>
          <w:ilvl w:val="1"/>
          <w:numId w:val="10"/>
        </w:numPr>
        <w:jc w:val="both"/>
        <w:rPr>
          <w:lang w:val="et-EE"/>
        </w:rPr>
      </w:pPr>
      <w:r>
        <w:rPr>
          <w:lang w:val="et-EE"/>
        </w:rPr>
        <w:t>tunneb rõõmu kunstis mängulisest ja loovast tegevusest;</w:t>
      </w:r>
    </w:p>
    <w:p w:rsidR="00926A05" w:rsidRDefault="00926A05" w:rsidP="00926A05">
      <w:pPr>
        <w:widowControl w:val="0"/>
        <w:numPr>
          <w:ilvl w:val="1"/>
          <w:numId w:val="10"/>
        </w:numPr>
        <w:jc w:val="both"/>
        <w:rPr>
          <w:lang w:val="et-EE"/>
        </w:rPr>
      </w:pPr>
      <w:r>
        <w:rPr>
          <w:lang w:val="et-EE"/>
        </w:rPr>
        <w:t>katsetab julgelt  oma mõtete, ideede ja tunnete erinevaid visuaalseid väljendusi;</w:t>
      </w:r>
    </w:p>
    <w:p w:rsidR="00926A05" w:rsidRDefault="00926A05" w:rsidP="00926A05">
      <w:pPr>
        <w:widowControl w:val="0"/>
        <w:numPr>
          <w:ilvl w:val="1"/>
          <w:numId w:val="10"/>
        </w:numPr>
        <w:jc w:val="both"/>
        <w:rPr>
          <w:lang w:val="et-EE"/>
        </w:rPr>
      </w:pPr>
      <w:r>
        <w:rPr>
          <w:lang w:val="et-EE"/>
        </w:rPr>
        <w:t>tegutseb iseseisvalt ja teeb koostööd, arvestades kaaslastega;</w:t>
      </w:r>
    </w:p>
    <w:p w:rsidR="00926A05" w:rsidRDefault="00926A05" w:rsidP="00926A05">
      <w:pPr>
        <w:widowControl w:val="0"/>
        <w:numPr>
          <w:ilvl w:val="1"/>
          <w:numId w:val="10"/>
        </w:numPr>
        <w:jc w:val="both"/>
        <w:rPr>
          <w:lang w:val="et-EE"/>
        </w:rPr>
      </w:pPr>
      <w:r>
        <w:rPr>
          <w:lang w:val="et-EE"/>
        </w:rPr>
        <w:t>kirjeldab oma ja kaaslaste töid ning väärtustab erinevaid lahendusi;</w:t>
      </w:r>
    </w:p>
    <w:p w:rsidR="00926A05" w:rsidRDefault="00926A05" w:rsidP="00926A05">
      <w:pPr>
        <w:widowControl w:val="0"/>
        <w:numPr>
          <w:ilvl w:val="1"/>
          <w:numId w:val="10"/>
        </w:numPr>
        <w:jc w:val="both"/>
        <w:rPr>
          <w:lang w:val="et-EE"/>
        </w:rPr>
      </w:pPr>
      <w:r>
        <w:rPr>
          <w:lang w:val="et-EE"/>
        </w:rPr>
        <w:t>suudab maailda püstitatud teemal;</w:t>
      </w:r>
    </w:p>
    <w:p w:rsidR="00926A05" w:rsidRDefault="00926A05" w:rsidP="00926A05">
      <w:pPr>
        <w:widowControl w:val="0"/>
        <w:numPr>
          <w:ilvl w:val="1"/>
          <w:numId w:val="10"/>
        </w:numPr>
        <w:jc w:val="both"/>
        <w:rPr>
          <w:lang w:val="et-EE"/>
        </w:rPr>
      </w:pPr>
      <w:r>
        <w:rPr>
          <w:lang w:val="et-EE"/>
        </w:rPr>
        <w:t>leiab kujutatava kõige iseloomulikumad jooned, valib sobiva kujutusviisi olulisema esiletoomiseks;</w:t>
      </w:r>
    </w:p>
    <w:p w:rsidR="00926A05" w:rsidRDefault="00926A05" w:rsidP="00926A05">
      <w:pPr>
        <w:widowControl w:val="0"/>
        <w:numPr>
          <w:ilvl w:val="1"/>
          <w:numId w:val="10"/>
        </w:numPr>
        <w:jc w:val="both"/>
        <w:rPr>
          <w:lang w:val="et-EE"/>
        </w:rPr>
      </w:pPr>
      <w:r>
        <w:rPr>
          <w:lang w:val="et-EE"/>
        </w:rPr>
        <w:t>tunneb põhivärve, oskab nende abil segada vajaminevaid toone;</w:t>
      </w:r>
    </w:p>
    <w:p w:rsidR="00926A05" w:rsidRDefault="00926A05" w:rsidP="00926A05">
      <w:pPr>
        <w:widowControl w:val="0"/>
        <w:numPr>
          <w:ilvl w:val="1"/>
          <w:numId w:val="10"/>
        </w:numPr>
        <w:jc w:val="both"/>
        <w:rPr>
          <w:lang w:val="et-EE"/>
        </w:rPr>
      </w:pPr>
      <w:r>
        <w:rPr>
          <w:lang w:val="et-EE"/>
        </w:rPr>
        <w:t>paneb tähele värvide koosmõju;</w:t>
      </w:r>
    </w:p>
    <w:p w:rsidR="00926A05" w:rsidRDefault="00926A05" w:rsidP="00926A05">
      <w:pPr>
        <w:widowControl w:val="0"/>
        <w:numPr>
          <w:ilvl w:val="1"/>
          <w:numId w:val="10"/>
        </w:numPr>
        <w:jc w:val="both"/>
        <w:rPr>
          <w:lang w:val="et-EE"/>
        </w:rPr>
      </w:pPr>
      <w:r>
        <w:rPr>
          <w:lang w:val="et-EE"/>
        </w:rPr>
        <w:t>tajub ja oskab kasutada värvide hele-tumedust;</w:t>
      </w:r>
    </w:p>
    <w:p w:rsidR="00926A05" w:rsidRDefault="00926A05" w:rsidP="00926A05">
      <w:pPr>
        <w:widowControl w:val="0"/>
        <w:numPr>
          <w:ilvl w:val="1"/>
          <w:numId w:val="10"/>
        </w:numPr>
        <w:tabs>
          <w:tab w:val="left" w:pos="1080"/>
        </w:tabs>
        <w:jc w:val="both"/>
        <w:rPr>
          <w:lang w:val="et-EE"/>
        </w:rPr>
      </w:pPr>
      <w:r>
        <w:rPr>
          <w:lang w:val="et-EE"/>
        </w:rPr>
        <w:t>paneb tähele pildi kompositsiooni, oskab kasutada pildiruumi;</w:t>
      </w:r>
    </w:p>
    <w:p w:rsidR="00926A05" w:rsidRDefault="00926A05" w:rsidP="00926A05">
      <w:pPr>
        <w:widowControl w:val="0"/>
        <w:numPr>
          <w:ilvl w:val="1"/>
          <w:numId w:val="10"/>
        </w:numPr>
        <w:jc w:val="both"/>
        <w:rPr>
          <w:lang w:val="et-EE"/>
        </w:rPr>
      </w:pPr>
      <w:r>
        <w:rPr>
          <w:lang w:val="et-EE"/>
        </w:rPr>
        <w:t>kasutab erinevaid õpitud joonistamise, maalimise, voolimise ja muude kujutamisviiside töövõtteid ning tehnikaid;</w:t>
      </w:r>
    </w:p>
    <w:p w:rsidR="00926A05" w:rsidRDefault="00926A05" w:rsidP="00926A05">
      <w:pPr>
        <w:widowControl w:val="0"/>
        <w:numPr>
          <w:ilvl w:val="1"/>
          <w:numId w:val="10"/>
        </w:numPr>
        <w:tabs>
          <w:tab w:val="left" w:pos="1080"/>
        </w:tabs>
        <w:jc w:val="both"/>
        <w:rPr>
          <w:lang w:val="et-EE"/>
        </w:rPr>
      </w:pPr>
      <w:r>
        <w:rPr>
          <w:lang w:val="et-EE"/>
        </w:rPr>
        <w:t>tunneb lähiümbruse olulisi kunsti- ja kultuuriobjekte;</w:t>
      </w:r>
    </w:p>
    <w:p w:rsidR="00926A05" w:rsidRDefault="00926A05" w:rsidP="00926A05">
      <w:pPr>
        <w:widowControl w:val="0"/>
        <w:numPr>
          <w:ilvl w:val="1"/>
          <w:numId w:val="10"/>
        </w:numPr>
        <w:jc w:val="both"/>
        <w:rPr>
          <w:lang w:val="et-EE"/>
        </w:rPr>
      </w:pPr>
      <w:r>
        <w:rPr>
          <w:lang w:val="et-EE"/>
        </w:rPr>
        <w:t>käib kunstimuuseumides ja näitustel;</w:t>
      </w:r>
    </w:p>
    <w:p w:rsidR="00926A05" w:rsidRDefault="00926A05" w:rsidP="00926A05">
      <w:pPr>
        <w:widowControl w:val="0"/>
        <w:numPr>
          <w:ilvl w:val="1"/>
          <w:numId w:val="10"/>
        </w:numPr>
        <w:jc w:val="both"/>
        <w:rPr>
          <w:lang w:val="et-EE"/>
        </w:rPr>
      </w:pPr>
      <w:r>
        <w:rPr>
          <w:lang w:val="et-EE"/>
        </w:rPr>
        <w:t>arutleb kunsti üle, kasutades õpitud mõisteid;</w:t>
      </w:r>
    </w:p>
    <w:p w:rsidR="00926A05" w:rsidRDefault="00926A05" w:rsidP="00926A05">
      <w:pPr>
        <w:widowControl w:val="0"/>
        <w:numPr>
          <w:ilvl w:val="1"/>
          <w:numId w:val="10"/>
        </w:numPr>
        <w:jc w:val="both"/>
        <w:rPr>
          <w:lang w:val="et-EE"/>
        </w:rPr>
      </w:pPr>
      <w:r>
        <w:rPr>
          <w:lang w:val="et-EE"/>
        </w:rPr>
        <w:t>seostab vormi otstarbega;</w:t>
      </w:r>
    </w:p>
    <w:p w:rsidR="00926A05" w:rsidRDefault="00926A05" w:rsidP="00926A05">
      <w:pPr>
        <w:widowControl w:val="0"/>
        <w:numPr>
          <w:ilvl w:val="1"/>
          <w:numId w:val="10"/>
        </w:numPr>
        <w:jc w:val="both"/>
        <w:rPr>
          <w:lang w:val="et-EE"/>
        </w:rPr>
      </w:pPr>
      <w:r>
        <w:rPr>
          <w:lang w:val="et-EE"/>
        </w:rPr>
        <w:t>kirjeldab visuaalse kultuuri näiteid;</w:t>
      </w:r>
    </w:p>
    <w:p w:rsidR="00926A05" w:rsidRDefault="00926A05" w:rsidP="00926A05">
      <w:pPr>
        <w:widowControl w:val="0"/>
        <w:numPr>
          <w:ilvl w:val="1"/>
          <w:numId w:val="10"/>
        </w:numPr>
        <w:jc w:val="both"/>
        <w:rPr>
          <w:lang w:val="et-EE"/>
        </w:rPr>
      </w:pPr>
      <w:r>
        <w:rPr>
          <w:lang w:val="et-EE"/>
        </w:rPr>
        <w:t>tuleb toime nii reaalsetes kui ka virtuaalsetes kultuuri- ja õppekeskkondades, teadvustab meedia võimalusi ja ohtusid;</w:t>
      </w:r>
    </w:p>
    <w:p w:rsidR="00926A05" w:rsidRDefault="00926A05" w:rsidP="00926A05">
      <w:pPr>
        <w:widowControl w:val="0"/>
        <w:numPr>
          <w:ilvl w:val="1"/>
          <w:numId w:val="10"/>
        </w:numPr>
        <w:jc w:val="both"/>
      </w:pPr>
      <w:r>
        <w:rPr>
          <w:lang w:val="et-EE"/>
        </w:rPr>
        <w:t>väärtustab säästlikke ja keskkonnahoidlikke kasutamise ja loomise põhimõtteid.</w:t>
      </w:r>
    </w:p>
    <w:p w:rsidR="00926A05" w:rsidRDefault="00926A05" w:rsidP="00926A05"/>
    <w:p w:rsidR="00926A05" w:rsidRDefault="00926A05" w:rsidP="00926A05">
      <w:pPr>
        <w:rPr>
          <w:lang w:val="et-EE"/>
        </w:rPr>
      </w:pPr>
      <w:r>
        <w:rPr>
          <w:b/>
          <w:lang w:val="et-EE"/>
        </w:rPr>
        <w:t>Õppe-eesmärgid II kooliastmele</w:t>
      </w:r>
    </w:p>
    <w:p w:rsidR="00926A05" w:rsidRDefault="00926A05" w:rsidP="00926A05">
      <w:pPr>
        <w:rPr>
          <w:lang w:val="et-EE"/>
        </w:rPr>
      </w:pPr>
      <w:r>
        <w:rPr>
          <w:lang w:val="et-EE"/>
        </w:rPr>
        <w:t xml:space="preserve">         </w:t>
      </w:r>
    </w:p>
    <w:p w:rsidR="00926A05" w:rsidRDefault="00926A05" w:rsidP="00926A05">
      <w:pPr>
        <w:pStyle w:val="ListParagraph"/>
        <w:widowControl/>
        <w:numPr>
          <w:ilvl w:val="0"/>
          <w:numId w:val="8"/>
        </w:numPr>
        <w:rPr>
          <w:lang w:val="et-EE"/>
        </w:rPr>
      </w:pPr>
      <w:r>
        <w:rPr>
          <w:lang w:val="et-EE"/>
        </w:rPr>
        <w:t>oma kunstivõimete ja –huvide tunnetamine;</w:t>
      </w:r>
    </w:p>
    <w:p w:rsidR="00926A05" w:rsidRDefault="00926A05" w:rsidP="00926A05">
      <w:pPr>
        <w:pStyle w:val="ListParagraph"/>
        <w:widowControl/>
        <w:numPr>
          <w:ilvl w:val="0"/>
          <w:numId w:val="8"/>
        </w:numPr>
        <w:rPr>
          <w:lang w:val="et-EE"/>
        </w:rPr>
      </w:pPr>
      <w:r>
        <w:rPr>
          <w:lang w:val="et-EE"/>
        </w:rPr>
        <w:t>oskus visuaalsete vahenditega väljendada oma mõtteid, ideid ja teadmisi;</w:t>
      </w:r>
    </w:p>
    <w:p w:rsidR="00926A05" w:rsidRDefault="00926A05" w:rsidP="00926A05">
      <w:pPr>
        <w:pStyle w:val="ListParagraph"/>
        <w:widowControl/>
        <w:numPr>
          <w:ilvl w:val="0"/>
          <w:numId w:val="8"/>
        </w:numPr>
        <w:rPr>
          <w:lang w:val="et-EE"/>
        </w:rPr>
      </w:pPr>
      <w:r>
        <w:rPr>
          <w:lang w:val="et-EE"/>
        </w:rPr>
        <w:t>oskus kavandada oma tööd;</w:t>
      </w:r>
    </w:p>
    <w:p w:rsidR="00926A05" w:rsidRDefault="00926A05" w:rsidP="00926A05">
      <w:pPr>
        <w:pStyle w:val="ListParagraph"/>
        <w:widowControl/>
        <w:numPr>
          <w:ilvl w:val="0"/>
          <w:numId w:val="8"/>
        </w:numPr>
        <w:rPr>
          <w:lang w:val="et-EE"/>
        </w:rPr>
      </w:pPr>
      <w:r>
        <w:rPr>
          <w:lang w:val="et-EE"/>
        </w:rPr>
        <w:t>esmased oskused luua kompositsiooni;</w:t>
      </w:r>
    </w:p>
    <w:p w:rsidR="00926A05" w:rsidRDefault="00926A05" w:rsidP="00926A05">
      <w:pPr>
        <w:pStyle w:val="ListParagraph"/>
        <w:widowControl/>
        <w:numPr>
          <w:ilvl w:val="0"/>
          <w:numId w:val="8"/>
        </w:numPr>
        <w:rPr>
          <w:lang w:val="et-EE"/>
        </w:rPr>
      </w:pPr>
      <w:r>
        <w:rPr>
          <w:lang w:val="et-EE"/>
        </w:rPr>
        <w:t>erinevate kunstitehnikate kasutamine;</w:t>
      </w:r>
    </w:p>
    <w:p w:rsidR="00926A05" w:rsidRDefault="00926A05" w:rsidP="00926A05">
      <w:pPr>
        <w:pStyle w:val="ListParagraph"/>
        <w:widowControl/>
        <w:numPr>
          <w:ilvl w:val="0"/>
          <w:numId w:val="8"/>
        </w:numPr>
        <w:rPr>
          <w:lang w:val="et-EE"/>
        </w:rPr>
      </w:pPr>
      <w:r>
        <w:rPr>
          <w:lang w:val="et-EE"/>
        </w:rPr>
        <w:t>kunstiteoste analüüsimine;</w:t>
      </w:r>
    </w:p>
    <w:p w:rsidR="00926A05" w:rsidRDefault="00926A05" w:rsidP="00926A05">
      <w:pPr>
        <w:pStyle w:val="ListParagraph"/>
        <w:widowControl/>
        <w:numPr>
          <w:ilvl w:val="0"/>
          <w:numId w:val="8"/>
        </w:numPr>
        <w:rPr>
          <w:lang w:val="et-EE"/>
        </w:rPr>
      </w:pPr>
      <w:r>
        <w:rPr>
          <w:lang w:val="et-EE"/>
        </w:rPr>
        <w:t>kultuurikeskkonna analüüsimine;</w:t>
      </w:r>
    </w:p>
    <w:p w:rsidR="00926A05" w:rsidRDefault="00926A05" w:rsidP="00926A05">
      <w:pPr>
        <w:pStyle w:val="ListParagraph"/>
        <w:widowControl/>
        <w:numPr>
          <w:ilvl w:val="0"/>
          <w:numId w:val="8"/>
        </w:numPr>
        <w:rPr>
          <w:lang w:val="et-EE"/>
        </w:rPr>
      </w:pPr>
      <w:r>
        <w:rPr>
          <w:lang w:val="et-EE"/>
        </w:rPr>
        <w:t xml:space="preserve">kultuuri väärtustamine; </w:t>
      </w:r>
    </w:p>
    <w:p w:rsidR="00926A05" w:rsidRDefault="00926A05" w:rsidP="00926A05">
      <w:pPr>
        <w:pStyle w:val="ListParagraph"/>
        <w:widowControl/>
        <w:numPr>
          <w:ilvl w:val="0"/>
          <w:numId w:val="8"/>
        </w:numPr>
        <w:rPr>
          <w:lang w:val="et-EE"/>
        </w:rPr>
      </w:pPr>
      <w:r>
        <w:rPr>
          <w:lang w:val="et-EE"/>
        </w:rPr>
        <w:t>eetiline ja ohutu käitumine kultuurikeskkonnas.</w:t>
      </w:r>
    </w:p>
    <w:p w:rsidR="00926A05" w:rsidRDefault="00926A05" w:rsidP="00926A05">
      <w:pPr>
        <w:rPr>
          <w:lang w:val="et-EE"/>
        </w:rPr>
      </w:pPr>
    </w:p>
    <w:p w:rsidR="00926A05" w:rsidRDefault="00926A05" w:rsidP="00926A05">
      <w:pPr>
        <w:tabs>
          <w:tab w:val="left" w:pos="1080"/>
        </w:tabs>
        <w:jc w:val="both"/>
        <w:rPr>
          <w:sz w:val="22"/>
          <w:lang w:val="et-EE"/>
        </w:rPr>
      </w:pPr>
      <w:r>
        <w:rPr>
          <w:b/>
          <w:bCs/>
          <w:lang w:val="et-EE"/>
        </w:rPr>
        <w:t>4. klass</w:t>
      </w:r>
    </w:p>
    <w:p w:rsidR="00926A05" w:rsidRDefault="00926A05" w:rsidP="00926A05">
      <w:pPr>
        <w:tabs>
          <w:tab w:val="left" w:pos="1080"/>
        </w:tabs>
        <w:jc w:val="both"/>
        <w:rPr>
          <w:sz w:val="22"/>
          <w:lang w:val="et-EE"/>
        </w:rPr>
      </w:pPr>
    </w:p>
    <w:p w:rsidR="00926A05" w:rsidRDefault="00926A05" w:rsidP="00926A05">
      <w:pPr>
        <w:jc w:val="both"/>
        <w:rPr>
          <w:lang w:val="et-EE"/>
        </w:rPr>
      </w:pPr>
      <w:r>
        <w:rPr>
          <w:b/>
          <w:bCs/>
          <w:lang w:val="et-EE"/>
        </w:rPr>
        <w:t>Õpetuse juhtmotiivid ning õppeainetevaheline lõimimine</w:t>
      </w:r>
    </w:p>
    <w:p w:rsidR="00926A05" w:rsidRDefault="00926A05" w:rsidP="00926A05">
      <w:pPr>
        <w:jc w:val="both"/>
        <w:rPr>
          <w:lang w:val="et-EE"/>
        </w:rPr>
      </w:pPr>
    </w:p>
    <w:p w:rsidR="00926A05" w:rsidRDefault="00926A05" w:rsidP="00926A05">
      <w:pPr>
        <w:jc w:val="both"/>
        <w:rPr>
          <w:lang w:val="et-EE"/>
        </w:rPr>
      </w:pPr>
      <w:r>
        <w:rPr>
          <w:lang w:val="et-EE"/>
        </w:rPr>
        <w:t xml:space="preserve">Värviharjutused akvarellidega saavad konkreetsema vormi. Loomaõpetuse ja Põhja mütoloogia aineperioodide temaatikat lähtepunktiks võttes harjutatakse värvide tihenemist vormideks – loomavormideks, mütoloogilisteks kujudeks. Vastavalt teemale tuleb leida värv ja värvist vorm. Samu teemasid saab kasutada ka vahakriitidega maalides. Vahakriitidega harjutatakse värvide segamist erinevate kihtide üksteise peale kandmisega, heledaid – tumedaid toone. Jätkatakse sotsiaalse maalimise harjutusi. Temaatika valik seob kunstiõpetuse nii emakeele ja koduloo kui ka loomaõpetusega. </w:t>
      </w:r>
    </w:p>
    <w:p w:rsidR="00926A05" w:rsidRDefault="00926A05" w:rsidP="00926A05">
      <w:pPr>
        <w:jc w:val="both"/>
        <w:rPr>
          <w:lang w:val="et-EE"/>
        </w:rPr>
      </w:pPr>
    </w:p>
    <w:p w:rsidR="00926A05" w:rsidRDefault="00926A05" w:rsidP="00926A05">
      <w:pPr>
        <w:jc w:val="both"/>
        <w:rPr>
          <w:lang w:val="et-EE"/>
        </w:rPr>
      </w:pPr>
      <w:r>
        <w:rPr>
          <w:lang w:val="et-EE"/>
        </w:rPr>
        <w:t xml:space="preserve">Koduloo raames tutvutakse kodukoha ajaloo ja legendidega, ka liikumistundides on tähtsal kohal rahvatantsud. Rahvapärimusega tutvumisel on oluline ka muuseumi või näituse külastamine, millest võib kasu olla nii kunstiõpetuse kujundamisülesanneteks kui ka käsitöö tundides ornamendi kujundamiseks. 4. klassis olulist ornamendi ja sümmeetria temaatikat toetab ka graafika võtete õppimine. Peegelpildiefekti tajumine ja oma tahtele allutamine arendavad ruumilist ja loogilist mõtlemist. </w:t>
      </w:r>
    </w:p>
    <w:p w:rsidR="00926A05" w:rsidRDefault="00926A05" w:rsidP="00926A05">
      <w:pPr>
        <w:jc w:val="both"/>
        <w:rPr>
          <w:lang w:val="et-EE"/>
        </w:rPr>
      </w:pPr>
    </w:p>
    <w:p w:rsidR="00926A05" w:rsidRDefault="00926A05" w:rsidP="00926A05">
      <w:pPr>
        <w:jc w:val="both"/>
        <w:rPr>
          <w:lang w:val="et-EE"/>
        </w:rPr>
      </w:pPr>
      <w:r>
        <w:rPr>
          <w:lang w:val="et-EE"/>
        </w:rPr>
        <w:t xml:space="preserve">Juba traditsiooniliselt kuulub kujundamine ja illustreerimine iga ainevihiku koostamise juurde. </w:t>
      </w:r>
    </w:p>
    <w:p w:rsidR="00926A05" w:rsidRDefault="00926A05" w:rsidP="00926A05">
      <w:pPr>
        <w:jc w:val="both"/>
        <w:rPr>
          <w:lang w:val="et-EE"/>
        </w:rPr>
      </w:pPr>
    </w:p>
    <w:p w:rsidR="00926A05" w:rsidRDefault="00926A05" w:rsidP="00926A05">
      <w:pPr>
        <w:jc w:val="both"/>
      </w:pPr>
      <w:r>
        <w:rPr>
          <w:lang w:val="et-EE"/>
        </w:rPr>
        <w:t>Kerast lähtudes tegeletakse voolimises loomaplastikaga, tehes tihedat koostööd loomaõpetusega.</w:t>
      </w:r>
    </w:p>
    <w:p w:rsidR="00926A05" w:rsidRDefault="00926A05" w:rsidP="00926A05">
      <w:pPr>
        <w:pStyle w:val="Pealkiri21"/>
        <w:widowControl/>
        <w:spacing w:before="0" w:after="0"/>
        <w:jc w:val="both"/>
      </w:pPr>
    </w:p>
    <w:p w:rsidR="00926A05" w:rsidRDefault="00926A05" w:rsidP="00926A05">
      <w:pPr>
        <w:pStyle w:val="Pealkiri21"/>
        <w:widowControl/>
        <w:spacing w:before="0" w:after="0"/>
        <w:jc w:val="both"/>
      </w:pPr>
      <w:r>
        <w:t>Õppesisu</w:t>
      </w:r>
    </w:p>
    <w:p w:rsidR="00926A05" w:rsidRDefault="00926A05" w:rsidP="00926A05">
      <w:pPr>
        <w:jc w:val="both"/>
        <w:rPr>
          <w:lang w:val="et-EE"/>
        </w:rPr>
      </w:pPr>
    </w:p>
    <w:p w:rsidR="00926A05" w:rsidRDefault="00926A05" w:rsidP="00926A05">
      <w:pPr>
        <w:jc w:val="both"/>
        <w:rPr>
          <w:lang w:val="et-EE"/>
        </w:rPr>
      </w:pPr>
      <w:r>
        <w:rPr>
          <w:lang w:val="et-EE"/>
        </w:rPr>
        <w:t>Maalimine akvarellide ja vahakriitidega.</w:t>
      </w:r>
    </w:p>
    <w:p w:rsidR="00926A05" w:rsidRDefault="00926A05" w:rsidP="00926A05">
      <w:pPr>
        <w:jc w:val="both"/>
        <w:rPr>
          <w:lang w:val="et-EE"/>
        </w:rPr>
      </w:pPr>
      <w:r>
        <w:rPr>
          <w:lang w:val="et-EE"/>
        </w:rPr>
        <w:t>Kihttehnika vahakriitidega maalimisel.</w:t>
      </w:r>
    </w:p>
    <w:p w:rsidR="00926A05" w:rsidRDefault="00926A05" w:rsidP="00926A05">
      <w:pPr>
        <w:jc w:val="both"/>
        <w:rPr>
          <w:lang w:val="et-EE"/>
        </w:rPr>
      </w:pPr>
      <w:r>
        <w:rPr>
          <w:lang w:val="et-EE"/>
        </w:rPr>
        <w:t>Pildiruum, ruumilisuse edastamise võtted.</w:t>
      </w:r>
    </w:p>
    <w:p w:rsidR="00926A05" w:rsidRDefault="00926A05" w:rsidP="00926A05">
      <w:pPr>
        <w:jc w:val="both"/>
        <w:rPr>
          <w:lang w:val="et-EE"/>
        </w:rPr>
      </w:pPr>
      <w:r>
        <w:rPr>
          <w:lang w:val="et-EE"/>
        </w:rPr>
        <w:t>Heledus – tumedus.</w:t>
      </w:r>
    </w:p>
    <w:p w:rsidR="00926A05" w:rsidRDefault="00926A05" w:rsidP="00926A05">
      <w:pPr>
        <w:jc w:val="both"/>
        <w:rPr>
          <w:lang w:val="et-EE"/>
        </w:rPr>
      </w:pPr>
      <w:r>
        <w:rPr>
          <w:lang w:val="et-EE"/>
        </w:rPr>
        <w:t>Savist loomafiguurid: magav kass, lamav lehm, karu jms.</w:t>
      </w:r>
    </w:p>
    <w:p w:rsidR="00926A05" w:rsidRDefault="00926A05" w:rsidP="00926A05">
      <w:pPr>
        <w:jc w:val="both"/>
        <w:rPr>
          <w:lang w:val="et-EE"/>
        </w:rPr>
      </w:pPr>
      <w:r>
        <w:rPr>
          <w:lang w:val="et-EE"/>
        </w:rPr>
        <w:t xml:space="preserve">Sõnumi ja emotsiooni edastamine värvivalikuga, vormiga. </w:t>
      </w:r>
    </w:p>
    <w:p w:rsidR="00926A05" w:rsidRDefault="00926A05" w:rsidP="00926A05">
      <w:pPr>
        <w:jc w:val="both"/>
        <w:rPr>
          <w:lang w:val="et-EE"/>
        </w:rPr>
      </w:pPr>
      <w:r>
        <w:rPr>
          <w:lang w:val="et-EE"/>
        </w:rPr>
        <w:t>Graafika käepäraste vahenditega.</w:t>
      </w:r>
    </w:p>
    <w:p w:rsidR="00926A05" w:rsidRDefault="00926A05" w:rsidP="00926A05">
      <w:pPr>
        <w:jc w:val="both"/>
        <w:rPr>
          <w:lang w:val="et-EE"/>
        </w:rPr>
      </w:pPr>
      <w:r>
        <w:rPr>
          <w:lang w:val="et-EE"/>
        </w:rPr>
        <w:t>Kunstiteose analüüs.</w:t>
      </w:r>
    </w:p>
    <w:p w:rsidR="00926A05" w:rsidRDefault="00926A05" w:rsidP="00926A05">
      <w:pPr>
        <w:jc w:val="both"/>
        <w:rPr>
          <w:lang w:val="et-EE"/>
        </w:rPr>
      </w:pPr>
      <w:r>
        <w:rPr>
          <w:lang w:val="et-EE"/>
        </w:rPr>
        <w:t>Eesti rahvakunst.</w:t>
      </w:r>
    </w:p>
    <w:p w:rsidR="00926A05" w:rsidRDefault="00926A05" w:rsidP="00926A05">
      <w:pPr>
        <w:jc w:val="both"/>
        <w:rPr>
          <w:lang w:val="et-EE"/>
        </w:rPr>
      </w:pPr>
      <w:r>
        <w:rPr>
          <w:lang w:val="et-EE"/>
        </w:rPr>
        <w:t>Loodust säästva tarbimise põhimõtted.</w:t>
      </w:r>
    </w:p>
    <w:p w:rsidR="00926A05" w:rsidRDefault="00926A05" w:rsidP="00926A05">
      <w:pPr>
        <w:jc w:val="both"/>
        <w:rPr>
          <w:lang w:val="et-EE"/>
        </w:rPr>
      </w:pPr>
      <w:r>
        <w:rPr>
          <w:lang w:val="et-EE"/>
        </w:rPr>
        <w:t>Pildi, teksti, heli ja liikumise seosed ja koosmõju.</w:t>
      </w:r>
    </w:p>
    <w:p w:rsidR="00926A05" w:rsidRDefault="00926A05" w:rsidP="00926A05">
      <w:pPr>
        <w:jc w:val="both"/>
        <w:rPr>
          <w:lang w:val="et-EE"/>
        </w:rPr>
      </w:pPr>
    </w:p>
    <w:p w:rsidR="00926A05" w:rsidRDefault="00926A05" w:rsidP="00926A05">
      <w:pPr>
        <w:jc w:val="both"/>
        <w:rPr>
          <w:lang w:val="et-EE"/>
        </w:rPr>
      </w:pPr>
      <w:r>
        <w:rPr>
          <w:b/>
          <w:lang w:val="et-EE"/>
        </w:rPr>
        <w:t>Õppetegevus</w:t>
      </w:r>
    </w:p>
    <w:p w:rsidR="00926A05" w:rsidRDefault="00926A05" w:rsidP="00926A05">
      <w:pPr>
        <w:jc w:val="both"/>
        <w:rPr>
          <w:lang w:val="et-EE"/>
        </w:rPr>
      </w:pPr>
    </w:p>
    <w:p w:rsidR="00926A05" w:rsidRDefault="00926A05" w:rsidP="00926A05">
      <w:pPr>
        <w:jc w:val="both"/>
        <w:rPr>
          <w:lang w:val="et-EE"/>
        </w:rPr>
      </w:pPr>
      <w:r>
        <w:rPr>
          <w:lang w:val="et-EE"/>
        </w:rPr>
        <w:t>Uurimuslikud ja loovad tööd.</w:t>
      </w:r>
    </w:p>
    <w:p w:rsidR="00926A05" w:rsidRDefault="00926A05" w:rsidP="00926A05">
      <w:pPr>
        <w:jc w:val="both"/>
        <w:rPr>
          <w:lang w:val="et-EE"/>
        </w:rPr>
      </w:pPr>
      <w:r>
        <w:rPr>
          <w:lang w:val="et-EE"/>
        </w:rPr>
        <w:t xml:space="preserve">Kujutamine ja kujundamine. Eksperimenteerimine kujutamise reeglitega. </w:t>
      </w:r>
    </w:p>
    <w:p w:rsidR="00926A05" w:rsidRDefault="00926A05" w:rsidP="00926A05">
      <w:pPr>
        <w:jc w:val="both"/>
        <w:rPr>
          <w:lang w:val="et-EE"/>
        </w:rPr>
      </w:pPr>
      <w:r>
        <w:rPr>
          <w:lang w:val="et-EE"/>
        </w:rPr>
        <w:t>Ruumiliste kompositsioonide valmistamine.</w:t>
      </w:r>
    </w:p>
    <w:p w:rsidR="00926A05" w:rsidRDefault="00926A05" w:rsidP="00926A05">
      <w:pPr>
        <w:jc w:val="both"/>
        <w:rPr>
          <w:lang w:val="et-EE"/>
        </w:rPr>
      </w:pPr>
      <w:r>
        <w:rPr>
          <w:lang w:val="et-EE"/>
        </w:rPr>
        <w:t>Kunstiteoste ühine analüüsimine, võrdlemine, arutlemine.</w:t>
      </w:r>
    </w:p>
    <w:p w:rsidR="00926A05" w:rsidRDefault="00926A05" w:rsidP="00926A05">
      <w:pPr>
        <w:jc w:val="both"/>
        <w:rPr>
          <w:lang w:val="et-EE"/>
        </w:rPr>
      </w:pPr>
      <w:r>
        <w:rPr>
          <w:lang w:val="et-EE"/>
        </w:rPr>
        <w:t>Muuseumide, näituste külastamine.</w:t>
      </w:r>
    </w:p>
    <w:p w:rsidR="00926A05" w:rsidRDefault="00926A05" w:rsidP="00926A05">
      <w:pPr>
        <w:jc w:val="both"/>
        <w:rPr>
          <w:lang w:val="et-EE"/>
        </w:rPr>
      </w:pPr>
    </w:p>
    <w:p w:rsidR="00926A05" w:rsidRDefault="00926A05" w:rsidP="00926A05">
      <w:pPr>
        <w:jc w:val="both"/>
        <w:rPr>
          <w:lang w:val="et-EE"/>
        </w:rPr>
      </w:pPr>
      <w:r>
        <w:rPr>
          <w:b/>
          <w:lang w:val="et-EE"/>
        </w:rPr>
        <w:t>Taotletavad õpitulemused</w:t>
      </w:r>
    </w:p>
    <w:p w:rsidR="00926A05" w:rsidRDefault="00926A05" w:rsidP="00926A05">
      <w:pPr>
        <w:jc w:val="both"/>
        <w:rPr>
          <w:lang w:val="et-EE"/>
        </w:rPr>
      </w:pPr>
    </w:p>
    <w:p w:rsidR="00926A05" w:rsidRDefault="00926A05" w:rsidP="00926A05">
      <w:pPr>
        <w:jc w:val="both"/>
        <w:rPr>
          <w:lang w:val="et-EE"/>
        </w:rPr>
      </w:pPr>
      <w:r>
        <w:rPr>
          <w:lang w:val="et-EE"/>
        </w:rPr>
        <w:lastRenderedPageBreak/>
        <w:t>4. klassi lõpetaja:</w:t>
      </w:r>
    </w:p>
    <w:p w:rsidR="00926A05" w:rsidRDefault="00926A05" w:rsidP="00926A05">
      <w:pPr>
        <w:pStyle w:val="ListParagraph"/>
        <w:widowControl/>
        <w:numPr>
          <w:ilvl w:val="0"/>
          <w:numId w:val="13"/>
        </w:numPr>
        <w:jc w:val="both"/>
        <w:rPr>
          <w:lang w:val="et-EE"/>
        </w:rPr>
      </w:pPr>
      <w:r>
        <w:rPr>
          <w:lang w:val="et-EE"/>
        </w:rPr>
        <w:t>tunnetab oma kunstivõimeid ja –huve;</w:t>
      </w:r>
    </w:p>
    <w:p w:rsidR="00926A05" w:rsidRDefault="00926A05" w:rsidP="00926A05">
      <w:pPr>
        <w:pStyle w:val="ListParagraph"/>
        <w:widowControl/>
        <w:numPr>
          <w:ilvl w:val="0"/>
          <w:numId w:val="13"/>
        </w:numPr>
        <w:jc w:val="both"/>
        <w:rPr>
          <w:lang w:val="et-EE"/>
        </w:rPr>
      </w:pPr>
      <w:r>
        <w:rPr>
          <w:lang w:val="et-EE"/>
        </w:rPr>
        <w:t>väljendab visuaalsete vahenditega oma mõtteid, ideid ja teadmisi;</w:t>
      </w:r>
    </w:p>
    <w:p w:rsidR="00926A05" w:rsidRDefault="00926A05" w:rsidP="00926A05">
      <w:pPr>
        <w:pStyle w:val="ListParagraph"/>
        <w:widowControl/>
        <w:numPr>
          <w:ilvl w:val="0"/>
          <w:numId w:val="13"/>
        </w:numPr>
        <w:jc w:val="both"/>
        <w:rPr>
          <w:lang w:val="et-EE"/>
        </w:rPr>
      </w:pPr>
      <w:r>
        <w:rPr>
          <w:lang w:val="et-EE"/>
        </w:rPr>
        <w:t xml:space="preserve">kujutab ja kujundab nii vaatluste kui ka oma ideede põhjal, </w:t>
      </w:r>
    </w:p>
    <w:p w:rsidR="00926A05" w:rsidRDefault="00926A05" w:rsidP="00926A05">
      <w:pPr>
        <w:pStyle w:val="ListParagraph"/>
        <w:widowControl/>
        <w:numPr>
          <w:ilvl w:val="0"/>
          <w:numId w:val="13"/>
        </w:numPr>
        <w:jc w:val="both"/>
        <w:rPr>
          <w:lang w:val="et-EE"/>
        </w:rPr>
      </w:pPr>
      <w:r>
        <w:rPr>
          <w:lang w:val="et-EE"/>
        </w:rPr>
        <w:t>rakendab erinevaid kunstitehnikaid (maal, graafika, kollaaž, skulptuur);</w:t>
      </w:r>
    </w:p>
    <w:p w:rsidR="00926A05" w:rsidRDefault="00926A05" w:rsidP="00926A05">
      <w:pPr>
        <w:pStyle w:val="ListParagraph"/>
        <w:widowControl/>
        <w:numPr>
          <w:ilvl w:val="0"/>
          <w:numId w:val="13"/>
        </w:numPr>
        <w:jc w:val="both"/>
        <w:rPr>
          <w:lang w:val="et-EE"/>
        </w:rPr>
      </w:pPr>
      <w:r>
        <w:rPr>
          <w:lang w:val="et-EE"/>
        </w:rPr>
        <w:t>analüüsib kunstiteoseid, märkab erinevaid vorme ja sõnumeid;</w:t>
      </w:r>
    </w:p>
    <w:p w:rsidR="00926A05" w:rsidRDefault="00926A05" w:rsidP="00926A05">
      <w:pPr>
        <w:pStyle w:val="ListParagraph"/>
        <w:widowControl/>
        <w:numPr>
          <w:ilvl w:val="0"/>
          <w:numId w:val="13"/>
        </w:numPr>
        <w:jc w:val="both"/>
        <w:rPr>
          <w:lang w:val="et-EE"/>
        </w:rPr>
      </w:pPr>
      <w:r>
        <w:rPr>
          <w:lang w:val="et-EE"/>
        </w:rPr>
        <w:t>peab silmas eesmärgipärasust, uuenduslikkust, esteetilisust ja ökoloogilisust;</w:t>
      </w:r>
    </w:p>
    <w:p w:rsidR="00926A05" w:rsidRDefault="00926A05" w:rsidP="00926A05">
      <w:pPr>
        <w:pStyle w:val="ListParagraph"/>
        <w:widowControl/>
        <w:numPr>
          <w:ilvl w:val="0"/>
          <w:numId w:val="13"/>
        </w:numPr>
        <w:jc w:val="both"/>
        <w:rPr>
          <w:lang w:val="et-EE"/>
        </w:rPr>
      </w:pPr>
      <w:r>
        <w:rPr>
          <w:lang w:val="et-EE"/>
        </w:rPr>
        <w:t>mõistab kultuuriväärtuste ja –keskkonna kaitse olulisust;</w:t>
      </w:r>
    </w:p>
    <w:p w:rsidR="00926A05" w:rsidRDefault="00926A05" w:rsidP="00926A05">
      <w:pPr>
        <w:pStyle w:val="ListParagraph"/>
        <w:widowControl/>
        <w:numPr>
          <w:ilvl w:val="0"/>
          <w:numId w:val="13"/>
        </w:numPr>
        <w:jc w:val="both"/>
        <w:rPr>
          <w:lang w:val="et-EE"/>
        </w:rPr>
      </w:pPr>
      <w:r>
        <w:rPr>
          <w:lang w:val="et-EE"/>
        </w:rPr>
        <w:t>tegutseb eetiliselt ja ohutult.</w:t>
      </w:r>
    </w:p>
    <w:p w:rsidR="00926A05" w:rsidRDefault="00926A05" w:rsidP="00926A05">
      <w:pPr>
        <w:jc w:val="both"/>
        <w:rPr>
          <w:lang w:val="et-EE"/>
        </w:rPr>
      </w:pPr>
    </w:p>
    <w:p w:rsidR="00926A05" w:rsidRDefault="00926A05" w:rsidP="00926A05">
      <w:pPr>
        <w:jc w:val="both"/>
        <w:rPr>
          <w:b/>
          <w:bCs/>
          <w:lang w:val="et-EE"/>
        </w:rPr>
      </w:pPr>
      <w:r>
        <w:rPr>
          <w:b/>
          <w:bCs/>
          <w:lang w:val="et-EE"/>
        </w:rPr>
        <w:t>5. klass</w:t>
      </w:r>
    </w:p>
    <w:p w:rsidR="00926A05" w:rsidRDefault="00926A05" w:rsidP="00926A05">
      <w:pPr>
        <w:jc w:val="both"/>
        <w:rPr>
          <w:b/>
          <w:bCs/>
          <w:lang w:val="et-EE"/>
        </w:rPr>
      </w:pPr>
    </w:p>
    <w:p w:rsidR="00926A05" w:rsidRDefault="00926A05" w:rsidP="00926A05">
      <w:pPr>
        <w:jc w:val="both"/>
        <w:rPr>
          <w:lang w:val="et-EE"/>
        </w:rPr>
      </w:pPr>
      <w:r>
        <w:rPr>
          <w:b/>
          <w:bCs/>
          <w:lang w:val="et-EE"/>
        </w:rPr>
        <w:t>Õpetuse juhtmotiivid ning õppeainetevaheline lõimimine</w:t>
      </w:r>
    </w:p>
    <w:p w:rsidR="00926A05" w:rsidRDefault="00926A05" w:rsidP="00926A05">
      <w:pPr>
        <w:jc w:val="both"/>
        <w:rPr>
          <w:lang w:val="et-EE"/>
        </w:rPr>
      </w:pPr>
    </w:p>
    <w:p w:rsidR="00926A05" w:rsidRDefault="00926A05" w:rsidP="00926A05">
      <w:pPr>
        <w:jc w:val="both"/>
        <w:rPr>
          <w:lang w:val="et-EE"/>
        </w:rPr>
      </w:pPr>
      <w:r>
        <w:rPr>
          <w:lang w:val="et-EE"/>
        </w:rPr>
        <w:t xml:space="preserve">Maalimisõpetuses võib kasutada põhitunni (ajaloo, emakeele, loodusõpetuse) teemasid. Tegemist pole mitte lihtsa esteetilise illustreerimisega, vaid kujundamisega, põhitunnis räägitu süvendamisega kvalitatiiv-olemuslikust küljest. Jätkatakse kvalitatiivseid otsinguid värvidemaailmas, sellesuunalisi vaatlusi, töötatakse teadlikumalt peenemate nüanssidega. Vormijoonistuse põimitud motiive saab kunstiõpetuses veelkord süvendatult käsitleda. </w:t>
      </w:r>
    </w:p>
    <w:p w:rsidR="00926A05" w:rsidRDefault="00926A05" w:rsidP="00926A05">
      <w:pPr>
        <w:jc w:val="both"/>
        <w:rPr>
          <w:lang w:val="et-EE"/>
        </w:rPr>
      </w:pPr>
    </w:p>
    <w:p w:rsidR="00926A05" w:rsidRDefault="00926A05" w:rsidP="00926A05">
      <w:pPr>
        <w:jc w:val="both"/>
        <w:rPr>
          <w:lang w:val="et-EE"/>
        </w:rPr>
      </w:pPr>
      <w:r>
        <w:rPr>
          <w:lang w:val="et-EE"/>
        </w:rPr>
        <w:t>Taimeõpetusest lähtuvalt võib voolida savist taimevorme, püüdes tunnetada kasvujõude, mis ainet kujundavad.</w:t>
      </w:r>
    </w:p>
    <w:p w:rsidR="00926A05" w:rsidRDefault="00926A05" w:rsidP="00926A05">
      <w:pPr>
        <w:jc w:val="both"/>
        <w:rPr>
          <w:lang w:val="et-EE"/>
        </w:rPr>
      </w:pPr>
    </w:p>
    <w:p w:rsidR="00926A05" w:rsidRDefault="00926A05" w:rsidP="00926A05">
      <w:pPr>
        <w:jc w:val="both"/>
        <w:rPr>
          <w:lang w:val="et-EE"/>
        </w:rPr>
      </w:pPr>
      <w:r>
        <w:rPr>
          <w:lang w:val="et-EE"/>
        </w:rPr>
        <w:t>Õppekäikudel vaadeldakse arhitektuuri, lõimides kustiõpetuse matemaatikaga, kus vabakäejoonistustes geomeetriliste põhivormidega tutvutakse ning hiljem neid kombineerides ornamente kujundatakse.</w:t>
      </w:r>
    </w:p>
    <w:p w:rsidR="00926A05" w:rsidRDefault="00926A05" w:rsidP="00926A05">
      <w:pPr>
        <w:jc w:val="both"/>
        <w:rPr>
          <w:lang w:val="et-EE"/>
        </w:rPr>
      </w:pPr>
    </w:p>
    <w:p w:rsidR="00926A05" w:rsidRDefault="00926A05" w:rsidP="00926A05">
      <w:pPr>
        <w:jc w:val="both"/>
        <w:rPr>
          <w:lang w:val="et-EE"/>
        </w:rPr>
      </w:pPr>
      <w:r>
        <w:rPr>
          <w:lang w:val="et-EE"/>
        </w:rPr>
        <w:t xml:space="preserve">Juba traditsiooniliselt kuulub kujundamine ja illustreerimine iga ainevihiku koostamise juurde. </w:t>
      </w:r>
    </w:p>
    <w:p w:rsidR="00926A05" w:rsidRDefault="00926A05" w:rsidP="00926A05">
      <w:pPr>
        <w:jc w:val="both"/>
        <w:rPr>
          <w:lang w:val="et-EE"/>
        </w:rPr>
      </w:pPr>
    </w:p>
    <w:p w:rsidR="00926A05" w:rsidRDefault="00926A05" w:rsidP="00926A05">
      <w:pPr>
        <w:pStyle w:val="Pealkiri21"/>
        <w:widowControl/>
        <w:spacing w:before="0" w:after="0"/>
        <w:jc w:val="both"/>
      </w:pPr>
      <w:r>
        <w:rPr>
          <w:bCs/>
          <w:szCs w:val="24"/>
        </w:rPr>
        <w:t>Õppesisu</w:t>
      </w:r>
    </w:p>
    <w:p w:rsidR="00926A05" w:rsidRDefault="00926A05" w:rsidP="00926A05">
      <w:pPr>
        <w:jc w:val="both"/>
        <w:rPr>
          <w:lang w:val="et-EE"/>
        </w:rPr>
      </w:pPr>
    </w:p>
    <w:p w:rsidR="00926A05" w:rsidRDefault="00926A05" w:rsidP="00926A05">
      <w:pPr>
        <w:jc w:val="both"/>
        <w:rPr>
          <w:lang w:val="et-EE"/>
        </w:rPr>
      </w:pPr>
      <w:r>
        <w:rPr>
          <w:lang w:val="et-EE"/>
        </w:rPr>
        <w:t>Maalimine: põhitunni teemad, aastaajad.</w:t>
      </w:r>
    </w:p>
    <w:p w:rsidR="00926A05" w:rsidRDefault="00926A05" w:rsidP="00926A05">
      <w:pPr>
        <w:jc w:val="both"/>
        <w:rPr>
          <w:lang w:val="et-EE"/>
        </w:rPr>
      </w:pPr>
      <w:r>
        <w:rPr>
          <w:lang w:val="et-EE"/>
        </w:rPr>
        <w:t>Erinevate objektide kujutamine vaatluse ja mälu järgi.</w:t>
      </w:r>
    </w:p>
    <w:p w:rsidR="00926A05" w:rsidRDefault="00926A05" w:rsidP="00926A05">
      <w:pPr>
        <w:jc w:val="both"/>
        <w:rPr>
          <w:lang w:val="et-EE"/>
        </w:rPr>
      </w:pPr>
      <w:r>
        <w:rPr>
          <w:lang w:val="et-EE"/>
        </w:rPr>
        <w:t>Ühe värvi erinevad toonid.</w:t>
      </w:r>
    </w:p>
    <w:p w:rsidR="00926A05" w:rsidRDefault="00926A05" w:rsidP="00926A05">
      <w:pPr>
        <w:jc w:val="both"/>
        <w:rPr>
          <w:lang w:val="et-EE"/>
        </w:rPr>
      </w:pPr>
      <w:r>
        <w:rPr>
          <w:lang w:val="et-EE"/>
        </w:rPr>
        <w:t>III astme värvid.</w:t>
      </w:r>
    </w:p>
    <w:p w:rsidR="00926A05" w:rsidRDefault="00926A05" w:rsidP="00926A05">
      <w:pPr>
        <w:jc w:val="both"/>
        <w:rPr>
          <w:lang w:val="et-EE"/>
        </w:rPr>
      </w:pPr>
      <w:r>
        <w:rPr>
          <w:lang w:val="et-EE"/>
        </w:rPr>
        <w:t>Joonistamine pliiatsite, vahakriitidega.</w:t>
      </w:r>
    </w:p>
    <w:p w:rsidR="00926A05" w:rsidRDefault="00926A05" w:rsidP="00926A05">
      <w:pPr>
        <w:jc w:val="both"/>
        <w:rPr>
          <w:lang w:val="et-EE"/>
        </w:rPr>
      </w:pPr>
      <w:r>
        <w:rPr>
          <w:lang w:val="et-EE"/>
        </w:rPr>
        <w:t>Kompositsiooni tasakaal, pinde, dominant ja koloriit.</w:t>
      </w:r>
    </w:p>
    <w:p w:rsidR="00926A05" w:rsidRDefault="00926A05" w:rsidP="00926A05">
      <w:pPr>
        <w:jc w:val="both"/>
        <w:rPr>
          <w:lang w:val="et-EE"/>
        </w:rPr>
      </w:pPr>
      <w:r>
        <w:rPr>
          <w:lang w:val="et-EE"/>
        </w:rPr>
        <w:t>Liikumise kujutamine.</w:t>
      </w:r>
    </w:p>
    <w:p w:rsidR="00926A05" w:rsidRDefault="00926A05" w:rsidP="00926A05">
      <w:pPr>
        <w:jc w:val="both"/>
        <w:rPr>
          <w:lang w:val="et-EE"/>
        </w:rPr>
      </w:pPr>
      <w:r>
        <w:rPr>
          <w:lang w:val="et-EE"/>
        </w:rPr>
        <w:t>Põimingud, põimuvate ornamentide motiivid: sõle-, prossi-, käevõrugravüürid; relva-, kiivri-, laevaninakaunistused; keltide, karolingide, langobardide põimingud.</w:t>
      </w:r>
    </w:p>
    <w:p w:rsidR="00926A05" w:rsidRDefault="00926A05" w:rsidP="00926A05">
      <w:pPr>
        <w:jc w:val="both"/>
        <w:rPr>
          <w:lang w:val="et-EE"/>
        </w:rPr>
      </w:pPr>
      <w:r>
        <w:rPr>
          <w:lang w:val="et-EE"/>
        </w:rPr>
        <w:t>Vormi ja funktsiooni seos, traditsioon ja uuenduslikkus kujunduses.</w:t>
      </w:r>
    </w:p>
    <w:p w:rsidR="00926A05" w:rsidRDefault="00926A05" w:rsidP="00926A05">
      <w:pPr>
        <w:jc w:val="both"/>
        <w:rPr>
          <w:lang w:val="et-EE"/>
        </w:rPr>
      </w:pPr>
      <w:r>
        <w:rPr>
          <w:lang w:val="et-EE"/>
        </w:rPr>
        <w:t>Sõnumite ja emotsioonide edastamise võtted ning vahendid muistsetest aegadest tänapäevani.</w:t>
      </w:r>
    </w:p>
    <w:p w:rsidR="00926A05" w:rsidRDefault="00926A05" w:rsidP="00926A05">
      <w:pPr>
        <w:jc w:val="both"/>
        <w:rPr>
          <w:lang w:val="et-EE"/>
        </w:rPr>
      </w:pPr>
      <w:r>
        <w:rPr>
          <w:lang w:val="et-EE"/>
        </w:rPr>
        <w:t>Geomeetria ja harmoonia ehituses, Eesti ehituskultuur.</w:t>
      </w:r>
    </w:p>
    <w:p w:rsidR="00926A05" w:rsidRDefault="00926A05" w:rsidP="00926A05">
      <w:pPr>
        <w:jc w:val="both"/>
        <w:rPr>
          <w:lang w:val="et-EE"/>
        </w:rPr>
      </w:pPr>
      <w:r>
        <w:rPr>
          <w:lang w:val="et-EE"/>
        </w:rPr>
        <w:t>Savist loomafiguurid, taimevormid: pung, vili.</w:t>
      </w:r>
    </w:p>
    <w:p w:rsidR="00926A05" w:rsidRDefault="00926A05" w:rsidP="00926A05">
      <w:pPr>
        <w:jc w:val="both"/>
        <w:rPr>
          <w:lang w:val="et-EE"/>
        </w:rPr>
      </w:pPr>
      <w:r>
        <w:rPr>
          <w:lang w:val="et-EE"/>
        </w:rPr>
        <w:t>Koostöömaalid.</w:t>
      </w:r>
    </w:p>
    <w:p w:rsidR="00926A05" w:rsidRDefault="00926A05" w:rsidP="00926A05">
      <w:pPr>
        <w:jc w:val="both"/>
        <w:rPr>
          <w:lang w:val="et-EE"/>
        </w:rPr>
      </w:pPr>
    </w:p>
    <w:p w:rsidR="00926A05" w:rsidRDefault="00926A05" w:rsidP="00926A05">
      <w:pPr>
        <w:jc w:val="both"/>
        <w:rPr>
          <w:lang w:val="et-EE"/>
        </w:rPr>
      </w:pPr>
      <w:r>
        <w:rPr>
          <w:b/>
          <w:lang w:val="et-EE"/>
        </w:rPr>
        <w:t>Õppetegevus</w:t>
      </w:r>
    </w:p>
    <w:p w:rsidR="00926A05" w:rsidRDefault="00926A05" w:rsidP="00926A05">
      <w:pPr>
        <w:jc w:val="both"/>
        <w:rPr>
          <w:lang w:val="et-EE"/>
        </w:rPr>
      </w:pPr>
    </w:p>
    <w:p w:rsidR="00926A05" w:rsidRDefault="00926A05" w:rsidP="00926A05">
      <w:pPr>
        <w:jc w:val="both"/>
        <w:rPr>
          <w:lang w:val="et-EE"/>
        </w:rPr>
      </w:pPr>
      <w:r>
        <w:rPr>
          <w:lang w:val="et-EE"/>
        </w:rPr>
        <w:t>Uurimuslikud ja loovad rühma- ja individuaalsed tööd, ühise tulemuse nimel koostöö.</w:t>
      </w:r>
    </w:p>
    <w:p w:rsidR="00926A05" w:rsidRDefault="00926A05" w:rsidP="00926A05">
      <w:pPr>
        <w:jc w:val="both"/>
        <w:rPr>
          <w:lang w:val="et-EE"/>
        </w:rPr>
      </w:pPr>
      <w:r>
        <w:rPr>
          <w:lang w:val="et-EE"/>
        </w:rPr>
        <w:lastRenderedPageBreak/>
        <w:t>Kujutamine ja kujundamine, ka eksperimenteerides.</w:t>
      </w:r>
    </w:p>
    <w:p w:rsidR="00926A05" w:rsidRDefault="00926A05" w:rsidP="00926A05">
      <w:pPr>
        <w:jc w:val="both"/>
        <w:rPr>
          <w:lang w:val="et-EE"/>
        </w:rPr>
      </w:pPr>
      <w:r>
        <w:rPr>
          <w:lang w:val="et-EE"/>
        </w:rPr>
        <w:t>Oma teoste esitlemine, valikute põhjendamine.</w:t>
      </w:r>
    </w:p>
    <w:p w:rsidR="00926A05" w:rsidRDefault="00926A05" w:rsidP="00926A05">
      <w:pPr>
        <w:jc w:val="both"/>
        <w:rPr>
          <w:lang w:val="et-EE"/>
        </w:rPr>
      </w:pPr>
      <w:r>
        <w:rPr>
          <w:lang w:val="et-EE"/>
        </w:rPr>
        <w:t>Ruumiliste kompositsioonide valmistamine.</w:t>
      </w:r>
    </w:p>
    <w:p w:rsidR="00926A05" w:rsidRDefault="00926A05" w:rsidP="00926A05">
      <w:pPr>
        <w:jc w:val="both"/>
        <w:rPr>
          <w:lang w:val="et-EE"/>
        </w:rPr>
      </w:pPr>
      <w:r>
        <w:rPr>
          <w:lang w:val="et-EE"/>
        </w:rPr>
        <w:t>Kunstitehnikate loov kasutamine.</w:t>
      </w:r>
    </w:p>
    <w:p w:rsidR="00926A05" w:rsidRDefault="00926A05" w:rsidP="00926A05">
      <w:pPr>
        <w:jc w:val="both"/>
        <w:rPr>
          <w:lang w:val="et-EE"/>
        </w:rPr>
      </w:pPr>
      <w:r>
        <w:rPr>
          <w:lang w:val="et-EE"/>
        </w:rPr>
        <w:t>Kunstiteoste vaatlemine, analüüsimine, võrdlemine, arutlemine.</w:t>
      </w:r>
    </w:p>
    <w:p w:rsidR="00926A05" w:rsidRDefault="00926A05" w:rsidP="00926A05">
      <w:pPr>
        <w:jc w:val="both"/>
        <w:rPr>
          <w:lang w:val="et-EE"/>
        </w:rPr>
      </w:pPr>
      <w:r>
        <w:rPr>
          <w:lang w:val="et-EE"/>
        </w:rPr>
        <w:t>Muuseumide, näituste külastamine.</w:t>
      </w:r>
    </w:p>
    <w:p w:rsidR="00926A05" w:rsidRDefault="00926A05" w:rsidP="00926A05">
      <w:pPr>
        <w:jc w:val="both"/>
        <w:rPr>
          <w:lang w:val="et-EE"/>
        </w:rPr>
      </w:pPr>
    </w:p>
    <w:p w:rsidR="00926A05" w:rsidRDefault="00926A05" w:rsidP="00926A05">
      <w:pPr>
        <w:jc w:val="both"/>
        <w:rPr>
          <w:lang w:val="et-EE"/>
        </w:rPr>
      </w:pPr>
      <w:r>
        <w:rPr>
          <w:b/>
          <w:lang w:val="et-EE"/>
        </w:rPr>
        <w:t>Taotletavad õpitulemused</w:t>
      </w:r>
    </w:p>
    <w:p w:rsidR="00926A05" w:rsidRDefault="00926A05" w:rsidP="00926A05">
      <w:pPr>
        <w:jc w:val="both"/>
        <w:rPr>
          <w:lang w:val="et-EE"/>
        </w:rPr>
      </w:pPr>
    </w:p>
    <w:p w:rsidR="00926A05" w:rsidRDefault="00926A05" w:rsidP="00926A05">
      <w:pPr>
        <w:jc w:val="both"/>
        <w:rPr>
          <w:lang w:val="et-EE"/>
        </w:rPr>
      </w:pPr>
      <w:r>
        <w:rPr>
          <w:lang w:val="et-EE"/>
        </w:rPr>
        <w:t>5. klassi lõpetaja:</w:t>
      </w:r>
    </w:p>
    <w:p w:rsidR="00926A05" w:rsidRDefault="00926A05" w:rsidP="00926A05">
      <w:pPr>
        <w:pStyle w:val="ListParagraph"/>
        <w:widowControl/>
        <w:numPr>
          <w:ilvl w:val="0"/>
          <w:numId w:val="13"/>
        </w:numPr>
        <w:jc w:val="both"/>
        <w:rPr>
          <w:lang w:val="et-EE"/>
        </w:rPr>
      </w:pPr>
      <w:r>
        <w:rPr>
          <w:lang w:val="et-EE"/>
        </w:rPr>
        <w:t>kujutab ja kujundab nii vaatluste kui ka oma ideede põhjal, kasutades visuaalse kompositsiooni baasoskusi;</w:t>
      </w:r>
    </w:p>
    <w:p w:rsidR="00926A05" w:rsidRDefault="00926A05" w:rsidP="00926A05">
      <w:pPr>
        <w:pStyle w:val="ListParagraph"/>
        <w:widowControl/>
        <w:numPr>
          <w:ilvl w:val="0"/>
          <w:numId w:val="13"/>
        </w:numPr>
        <w:jc w:val="both"/>
        <w:rPr>
          <w:lang w:val="et-EE"/>
        </w:rPr>
      </w:pPr>
      <w:r>
        <w:rPr>
          <w:lang w:val="et-EE"/>
        </w:rPr>
        <w:t>rakendab erinevaid kunstitehnikaid (maal, joonistus, kollaaž, skulptuur,);</w:t>
      </w:r>
    </w:p>
    <w:p w:rsidR="00926A05" w:rsidRDefault="00926A05" w:rsidP="00926A05">
      <w:pPr>
        <w:pStyle w:val="ListParagraph"/>
        <w:widowControl/>
        <w:numPr>
          <w:ilvl w:val="0"/>
          <w:numId w:val="13"/>
        </w:numPr>
        <w:jc w:val="both"/>
        <w:rPr>
          <w:lang w:val="et-EE"/>
        </w:rPr>
      </w:pPr>
      <w:r>
        <w:rPr>
          <w:lang w:val="et-EE"/>
        </w:rPr>
        <w:t>analüüsib kunstiteoseid, märkab erinevaid vorme ja sõnumeid;</w:t>
      </w:r>
    </w:p>
    <w:p w:rsidR="00926A05" w:rsidRDefault="00926A05" w:rsidP="00926A05">
      <w:pPr>
        <w:pStyle w:val="ListParagraph"/>
        <w:widowControl/>
        <w:numPr>
          <w:ilvl w:val="0"/>
          <w:numId w:val="13"/>
        </w:numPr>
        <w:jc w:val="both"/>
        <w:rPr>
          <w:lang w:val="et-EE"/>
        </w:rPr>
      </w:pPr>
      <w:r>
        <w:rPr>
          <w:lang w:val="et-EE"/>
        </w:rPr>
        <w:t>mõistab tehismaailma ja selle kasutaja suhet;</w:t>
      </w:r>
    </w:p>
    <w:p w:rsidR="00926A05" w:rsidRDefault="00926A05" w:rsidP="00926A05">
      <w:pPr>
        <w:pStyle w:val="ListParagraph"/>
        <w:widowControl/>
        <w:numPr>
          <w:ilvl w:val="0"/>
          <w:numId w:val="13"/>
        </w:numPr>
        <w:jc w:val="both"/>
        <w:rPr>
          <w:lang w:val="et-EE"/>
        </w:rPr>
      </w:pPr>
      <w:r>
        <w:rPr>
          <w:lang w:val="et-EE"/>
        </w:rPr>
        <w:t>leiab infot kunstiraamatutest ja eri teabeallikatest, uurib ja võrdleb eri ajastute kunstiteoseid;</w:t>
      </w:r>
    </w:p>
    <w:p w:rsidR="00926A05" w:rsidRDefault="00926A05" w:rsidP="00926A05">
      <w:pPr>
        <w:pStyle w:val="ListParagraph"/>
        <w:widowControl/>
        <w:numPr>
          <w:ilvl w:val="0"/>
          <w:numId w:val="13"/>
        </w:numPr>
        <w:jc w:val="both"/>
        <w:rPr>
          <w:lang w:val="et-EE"/>
        </w:rPr>
      </w:pPr>
      <w:r>
        <w:rPr>
          <w:lang w:val="et-EE"/>
        </w:rPr>
        <w:t>tegutseb eetiliselt ja ohutult.</w:t>
      </w:r>
    </w:p>
    <w:p w:rsidR="00926A05" w:rsidRDefault="00926A05" w:rsidP="00926A05">
      <w:pPr>
        <w:jc w:val="both"/>
        <w:rPr>
          <w:lang w:val="et-EE"/>
        </w:rPr>
      </w:pPr>
    </w:p>
    <w:p w:rsidR="00926A05" w:rsidRDefault="00926A05" w:rsidP="00926A05">
      <w:pPr>
        <w:pStyle w:val="Pealkiri21"/>
        <w:widowControl/>
        <w:spacing w:before="0" w:after="0"/>
        <w:jc w:val="both"/>
      </w:pPr>
      <w:r>
        <w:rPr>
          <w:bCs/>
          <w:szCs w:val="24"/>
        </w:rPr>
        <w:t>6. klass</w:t>
      </w:r>
    </w:p>
    <w:p w:rsidR="00926A05" w:rsidRDefault="00926A05" w:rsidP="00926A05">
      <w:pPr>
        <w:jc w:val="both"/>
        <w:rPr>
          <w:lang w:val="et-EE"/>
        </w:rPr>
      </w:pPr>
    </w:p>
    <w:p w:rsidR="00926A05" w:rsidRDefault="00926A05" w:rsidP="00926A05">
      <w:pPr>
        <w:jc w:val="both"/>
        <w:rPr>
          <w:lang w:val="et-EE"/>
        </w:rPr>
      </w:pPr>
      <w:r>
        <w:rPr>
          <w:b/>
          <w:bCs/>
          <w:lang w:val="et-EE"/>
        </w:rPr>
        <w:t>Õpetuse juhtmotiivid ning õppeainetevaheline lõimimine</w:t>
      </w:r>
    </w:p>
    <w:p w:rsidR="00926A05" w:rsidRDefault="00926A05" w:rsidP="00926A05">
      <w:pPr>
        <w:jc w:val="both"/>
        <w:rPr>
          <w:lang w:val="et-EE"/>
        </w:rPr>
      </w:pPr>
    </w:p>
    <w:p w:rsidR="00926A05" w:rsidRDefault="00926A05" w:rsidP="00926A05">
      <w:pPr>
        <w:jc w:val="both"/>
        <w:rPr>
          <w:lang w:val="et-EE"/>
        </w:rPr>
      </w:pPr>
      <w:r>
        <w:rPr>
          <w:lang w:val="et-EE"/>
        </w:rPr>
        <w:t xml:space="preserve">Seoses esimese füüsikaperioodi optiliste vaatlustega käsitletakse valguse – varju, komplementaarvärvide, värviringi teemat. Valguse ja varju, hele-tumeduse vaatlused.  Käsitletakse projektsiooniõpetust. </w:t>
      </w:r>
    </w:p>
    <w:p w:rsidR="00926A05" w:rsidRDefault="00926A05" w:rsidP="00926A05">
      <w:pPr>
        <w:jc w:val="both"/>
        <w:rPr>
          <w:lang w:val="et-EE"/>
        </w:rPr>
      </w:pPr>
    </w:p>
    <w:p w:rsidR="00926A05" w:rsidRDefault="00926A05" w:rsidP="00926A05">
      <w:pPr>
        <w:jc w:val="both"/>
        <w:rPr>
          <w:lang w:val="et-EE"/>
        </w:rPr>
      </w:pPr>
      <w:r>
        <w:rPr>
          <w:lang w:val="et-EE"/>
        </w:rPr>
        <w:t>Ühe võimalusena jäävad värvid kõrvale ning töötatakse söe või kriidiga – maalimine muutub joonistamiseks. Teine võimalik harjutustee jätab ruumi ka maalimisele ja käsitleb vastavaid teemasid maalimise seisukohast.</w:t>
      </w:r>
    </w:p>
    <w:p w:rsidR="00926A05" w:rsidRDefault="00926A05" w:rsidP="00926A05">
      <w:pPr>
        <w:jc w:val="both"/>
        <w:rPr>
          <w:lang w:val="et-EE"/>
        </w:rPr>
      </w:pPr>
    </w:p>
    <w:p w:rsidR="00926A05" w:rsidRDefault="00926A05" w:rsidP="00926A05">
      <w:pPr>
        <w:jc w:val="both"/>
        <w:rPr>
          <w:lang w:val="et-EE"/>
        </w:rPr>
      </w:pPr>
      <w:r>
        <w:rPr>
          <w:lang w:val="et-EE"/>
        </w:rPr>
        <w:t xml:space="preserve">Joonistamise õppimine toetub maalimisel omandatud käevabadusele, lisandub täpsus, mida harjutatakse aga ka matemaatikas geomeetrias ja liikumistundides. </w:t>
      </w:r>
    </w:p>
    <w:p w:rsidR="00926A05" w:rsidRDefault="00926A05" w:rsidP="00926A05">
      <w:pPr>
        <w:jc w:val="both"/>
        <w:rPr>
          <w:lang w:val="et-EE"/>
        </w:rPr>
      </w:pPr>
    </w:p>
    <w:p w:rsidR="00926A05" w:rsidRDefault="00926A05" w:rsidP="00926A05">
      <w:pPr>
        <w:jc w:val="both"/>
        <w:rPr>
          <w:lang w:val="et-EE"/>
        </w:rPr>
      </w:pPr>
      <w:r>
        <w:rPr>
          <w:lang w:val="et-EE"/>
        </w:rPr>
        <w:t>Geograafiaõpetust saab täiendada erinevate mäestikuvormide plastilise vormimisega (graniit-, lubjakivimäestikud, mineraalsed kandilised ruumivormid). Tarbevormide voolimine seob aga kunsti- ja käsitööõpetuse.</w:t>
      </w:r>
    </w:p>
    <w:p w:rsidR="00926A05" w:rsidRDefault="00926A05" w:rsidP="00926A05">
      <w:pPr>
        <w:jc w:val="both"/>
        <w:rPr>
          <w:lang w:val="et-EE"/>
        </w:rPr>
      </w:pPr>
    </w:p>
    <w:p w:rsidR="00926A05" w:rsidRDefault="00926A05" w:rsidP="00926A05">
      <w:pPr>
        <w:jc w:val="both"/>
        <w:rPr>
          <w:b/>
          <w:bCs/>
          <w:lang w:val="et-EE"/>
        </w:rPr>
      </w:pPr>
      <w:r>
        <w:rPr>
          <w:lang w:val="et-EE"/>
        </w:rPr>
        <w:t xml:space="preserve">Juba traditsiooniliselt kuulub kujundamine ja illustreerimine iga ainevihiku koostamise juurde. </w:t>
      </w:r>
    </w:p>
    <w:p w:rsidR="00926A05" w:rsidRDefault="00926A05" w:rsidP="00926A05">
      <w:pPr>
        <w:jc w:val="both"/>
        <w:rPr>
          <w:b/>
          <w:bCs/>
          <w:lang w:val="et-EE"/>
        </w:rPr>
      </w:pPr>
    </w:p>
    <w:p w:rsidR="00926A05" w:rsidRDefault="00926A05" w:rsidP="00926A05">
      <w:pPr>
        <w:jc w:val="both"/>
        <w:rPr>
          <w:lang w:val="et-EE"/>
        </w:rPr>
      </w:pPr>
      <w:r>
        <w:rPr>
          <w:b/>
          <w:bCs/>
          <w:lang w:val="et-EE"/>
        </w:rPr>
        <w:t>Õppesisu</w:t>
      </w:r>
    </w:p>
    <w:p w:rsidR="00926A05" w:rsidRDefault="00926A05" w:rsidP="00926A05">
      <w:pPr>
        <w:jc w:val="both"/>
        <w:rPr>
          <w:lang w:val="et-EE"/>
        </w:rPr>
      </w:pPr>
    </w:p>
    <w:p w:rsidR="00926A05" w:rsidRDefault="00926A05" w:rsidP="00926A05">
      <w:pPr>
        <w:jc w:val="both"/>
        <w:rPr>
          <w:lang w:val="et-EE"/>
        </w:rPr>
      </w:pPr>
      <w:r>
        <w:rPr>
          <w:lang w:val="et-EE"/>
        </w:rPr>
        <w:t>Valgus – poolvari - vari. Ruumiline keha valguses ja varjus. Vaikelu varjudega.</w:t>
      </w:r>
    </w:p>
    <w:p w:rsidR="00926A05" w:rsidRDefault="00926A05" w:rsidP="00926A05">
      <w:pPr>
        <w:jc w:val="both"/>
        <w:rPr>
          <w:lang w:val="et-EE"/>
        </w:rPr>
      </w:pPr>
      <w:r>
        <w:rPr>
          <w:lang w:val="et-EE"/>
        </w:rPr>
        <w:t>Joonistamine pliiatsi, kriidi või söega. Viirutustehnika.</w:t>
      </w:r>
    </w:p>
    <w:p w:rsidR="00926A05" w:rsidRDefault="00926A05" w:rsidP="00926A05">
      <w:pPr>
        <w:jc w:val="both"/>
        <w:rPr>
          <w:lang w:val="et-EE"/>
        </w:rPr>
      </w:pPr>
      <w:r>
        <w:rPr>
          <w:lang w:val="et-EE"/>
        </w:rPr>
        <w:t>Hall ja must segatud värvidest.</w:t>
      </w:r>
    </w:p>
    <w:p w:rsidR="00926A05" w:rsidRDefault="00926A05" w:rsidP="00926A05">
      <w:pPr>
        <w:jc w:val="both"/>
        <w:rPr>
          <w:lang w:val="et-EE"/>
        </w:rPr>
      </w:pPr>
      <w:r>
        <w:rPr>
          <w:lang w:val="et-EE"/>
        </w:rPr>
        <w:t>Komplementaarvärvid.</w:t>
      </w:r>
    </w:p>
    <w:p w:rsidR="00926A05" w:rsidRDefault="00926A05" w:rsidP="00926A05">
      <w:pPr>
        <w:jc w:val="both"/>
        <w:rPr>
          <w:lang w:val="et-EE"/>
        </w:rPr>
      </w:pPr>
      <w:r>
        <w:rPr>
          <w:lang w:val="et-EE"/>
        </w:rPr>
        <w:t>Värviring.</w:t>
      </w:r>
    </w:p>
    <w:p w:rsidR="00926A05" w:rsidRDefault="00926A05" w:rsidP="00926A05">
      <w:pPr>
        <w:jc w:val="both"/>
        <w:rPr>
          <w:lang w:val="et-EE"/>
        </w:rPr>
      </w:pPr>
      <w:r>
        <w:rPr>
          <w:lang w:val="et-EE"/>
        </w:rPr>
        <w:t>Proportsioonide ja värvide optiline tasakaal.</w:t>
      </w:r>
    </w:p>
    <w:p w:rsidR="00926A05" w:rsidRDefault="00926A05" w:rsidP="00926A05">
      <w:pPr>
        <w:jc w:val="both"/>
        <w:rPr>
          <w:lang w:val="et-EE"/>
        </w:rPr>
      </w:pPr>
      <w:r>
        <w:rPr>
          <w:lang w:val="et-EE"/>
        </w:rPr>
        <w:t>Maalimine: põhitunni teemad, aastaajad, loodus.</w:t>
      </w:r>
    </w:p>
    <w:p w:rsidR="00926A05" w:rsidRDefault="00926A05" w:rsidP="00926A05">
      <w:pPr>
        <w:jc w:val="both"/>
        <w:rPr>
          <w:lang w:val="et-EE"/>
        </w:rPr>
      </w:pPr>
      <w:r>
        <w:rPr>
          <w:lang w:val="et-EE"/>
        </w:rPr>
        <w:lastRenderedPageBreak/>
        <w:t>Lihtsamate tarbevormide voolimine; mäestikuvormide plastiline vormimine.</w:t>
      </w:r>
    </w:p>
    <w:p w:rsidR="00926A05" w:rsidRDefault="00926A05" w:rsidP="00926A05">
      <w:pPr>
        <w:jc w:val="both"/>
        <w:rPr>
          <w:lang w:val="et-EE"/>
        </w:rPr>
      </w:pPr>
      <w:r>
        <w:rPr>
          <w:lang w:val="et-EE"/>
        </w:rPr>
        <w:t xml:space="preserve">Kavandamine kui protsess ideede arendamiseks. </w:t>
      </w:r>
    </w:p>
    <w:p w:rsidR="00926A05" w:rsidRDefault="00926A05" w:rsidP="00926A05">
      <w:pPr>
        <w:jc w:val="both"/>
        <w:rPr>
          <w:lang w:val="et-EE"/>
        </w:rPr>
      </w:pPr>
      <w:r>
        <w:rPr>
          <w:lang w:val="et-EE"/>
        </w:rPr>
        <w:t>Elukeskkonna parandamine kunsti ja kujunduse kaudu.</w:t>
      </w:r>
    </w:p>
    <w:p w:rsidR="00926A05" w:rsidRDefault="00926A05" w:rsidP="00926A05">
      <w:pPr>
        <w:jc w:val="both"/>
        <w:rPr>
          <w:lang w:val="et-EE"/>
        </w:rPr>
      </w:pPr>
      <w:r>
        <w:rPr>
          <w:lang w:val="et-EE"/>
        </w:rPr>
        <w:t>Animatsiooni ja pildistamise tehnikad.</w:t>
      </w:r>
    </w:p>
    <w:p w:rsidR="00926A05" w:rsidRDefault="00926A05" w:rsidP="00926A05">
      <w:pPr>
        <w:jc w:val="both"/>
        <w:rPr>
          <w:lang w:val="et-EE"/>
        </w:rPr>
      </w:pPr>
      <w:r>
        <w:rPr>
          <w:lang w:val="et-EE"/>
        </w:rPr>
        <w:t>Kunstiteose sisulised ja vormilised elemendid, konkreetne ja abstraktne kunstis.</w:t>
      </w:r>
    </w:p>
    <w:p w:rsidR="00926A05" w:rsidRDefault="00926A05" w:rsidP="00926A05">
      <w:pPr>
        <w:jc w:val="both"/>
        <w:rPr>
          <w:lang w:val="et-EE"/>
        </w:rPr>
      </w:pPr>
      <w:r>
        <w:rPr>
          <w:lang w:val="et-EE"/>
        </w:rPr>
        <w:t>Märgid ja sümbolid kustis ja meedias.</w:t>
      </w:r>
    </w:p>
    <w:p w:rsidR="00926A05" w:rsidRDefault="00926A05" w:rsidP="00926A05">
      <w:pPr>
        <w:jc w:val="both"/>
        <w:rPr>
          <w:lang w:val="et-EE"/>
        </w:rPr>
      </w:pPr>
      <w:r>
        <w:rPr>
          <w:lang w:val="et-EE"/>
        </w:rPr>
        <w:t>Mineviku ja tänapäeva kunstiteoseid.</w:t>
      </w:r>
    </w:p>
    <w:p w:rsidR="00926A05" w:rsidRDefault="00926A05" w:rsidP="00926A05">
      <w:pPr>
        <w:jc w:val="both"/>
        <w:rPr>
          <w:b/>
          <w:bCs/>
          <w:lang w:val="et-EE"/>
        </w:rPr>
      </w:pPr>
      <w:r>
        <w:rPr>
          <w:lang w:val="et-EE"/>
        </w:rPr>
        <w:t>Muuseumide ja galeriide funktsioonid.</w:t>
      </w:r>
    </w:p>
    <w:p w:rsidR="00926A05" w:rsidRDefault="00926A05" w:rsidP="00926A05">
      <w:pPr>
        <w:jc w:val="both"/>
        <w:rPr>
          <w:b/>
          <w:bCs/>
          <w:lang w:val="et-EE"/>
        </w:rPr>
      </w:pPr>
    </w:p>
    <w:p w:rsidR="00926A05" w:rsidRDefault="00926A05" w:rsidP="00926A05">
      <w:pPr>
        <w:jc w:val="both"/>
        <w:rPr>
          <w:b/>
          <w:sz w:val="22"/>
          <w:lang w:val="et-EE"/>
        </w:rPr>
      </w:pPr>
      <w:r>
        <w:rPr>
          <w:b/>
          <w:bCs/>
          <w:lang w:val="et-EE"/>
        </w:rPr>
        <w:t>Õppetegevus</w:t>
      </w:r>
    </w:p>
    <w:p w:rsidR="00926A05" w:rsidRDefault="00926A05" w:rsidP="00926A05">
      <w:pPr>
        <w:jc w:val="both"/>
        <w:rPr>
          <w:b/>
          <w:sz w:val="22"/>
          <w:lang w:val="et-EE"/>
        </w:rPr>
      </w:pPr>
    </w:p>
    <w:p w:rsidR="00926A05" w:rsidRDefault="00926A05" w:rsidP="00926A05">
      <w:pPr>
        <w:jc w:val="both"/>
        <w:rPr>
          <w:lang w:val="et-EE"/>
        </w:rPr>
      </w:pPr>
      <w:r>
        <w:rPr>
          <w:lang w:val="et-EE"/>
        </w:rPr>
        <w:t>Uurimuslikud ja loovad rühma- ja individuaalsed tööd, ühise tulemuse nimel koostöö.</w:t>
      </w:r>
    </w:p>
    <w:p w:rsidR="00926A05" w:rsidRDefault="00926A05" w:rsidP="00926A05">
      <w:pPr>
        <w:jc w:val="both"/>
        <w:rPr>
          <w:lang w:val="et-EE"/>
        </w:rPr>
      </w:pPr>
      <w:r>
        <w:rPr>
          <w:lang w:val="et-EE"/>
        </w:rPr>
        <w:t>Kujutamine ja kujundamine, ka eksperimenteerides.</w:t>
      </w:r>
    </w:p>
    <w:p w:rsidR="00926A05" w:rsidRDefault="00926A05" w:rsidP="00926A05">
      <w:pPr>
        <w:jc w:val="both"/>
        <w:rPr>
          <w:lang w:val="et-EE"/>
        </w:rPr>
      </w:pPr>
      <w:r>
        <w:rPr>
          <w:lang w:val="et-EE"/>
        </w:rPr>
        <w:t>Visandamine ja kavandamine.</w:t>
      </w:r>
    </w:p>
    <w:p w:rsidR="00926A05" w:rsidRDefault="00926A05" w:rsidP="00926A05">
      <w:pPr>
        <w:jc w:val="both"/>
        <w:rPr>
          <w:lang w:val="et-EE"/>
        </w:rPr>
      </w:pPr>
      <w:r>
        <w:rPr>
          <w:lang w:val="et-EE"/>
        </w:rPr>
        <w:t>Oma teoste esitlemine, valikute põhjendamine.</w:t>
      </w:r>
    </w:p>
    <w:p w:rsidR="00926A05" w:rsidRDefault="00926A05" w:rsidP="00926A05">
      <w:pPr>
        <w:jc w:val="both"/>
        <w:rPr>
          <w:lang w:val="et-EE"/>
        </w:rPr>
      </w:pPr>
      <w:r>
        <w:rPr>
          <w:lang w:val="et-EE"/>
        </w:rPr>
        <w:t>Ruumiliste kompositsioonide või mudelite valmistamine.</w:t>
      </w:r>
    </w:p>
    <w:p w:rsidR="00926A05" w:rsidRDefault="00926A05" w:rsidP="00926A05">
      <w:pPr>
        <w:jc w:val="both"/>
        <w:rPr>
          <w:lang w:val="et-EE"/>
        </w:rPr>
      </w:pPr>
      <w:r>
        <w:rPr>
          <w:lang w:val="et-EE"/>
        </w:rPr>
        <w:t>Kunstitehnikate loov kasutamine.</w:t>
      </w:r>
    </w:p>
    <w:p w:rsidR="00926A05" w:rsidRDefault="00926A05" w:rsidP="00926A05">
      <w:pPr>
        <w:jc w:val="both"/>
        <w:rPr>
          <w:lang w:val="et-EE"/>
        </w:rPr>
      </w:pPr>
      <w:r>
        <w:rPr>
          <w:lang w:val="et-EE"/>
        </w:rPr>
        <w:t>Kunstiteoste vaatlemine, analüüsimine, võrdlemine, arutlemine.</w:t>
      </w:r>
    </w:p>
    <w:p w:rsidR="00926A05" w:rsidRDefault="00926A05" w:rsidP="00926A05">
      <w:pPr>
        <w:jc w:val="both"/>
        <w:rPr>
          <w:lang w:val="et-EE"/>
        </w:rPr>
      </w:pPr>
      <w:r>
        <w:rPr>
          <w:lang w:val="et-EE"/>
        </w:rPr>
        <w:t>Visuaalse meedia pildikeele uurimine ja võrdlemine.</w:t>
      </w:r>
    </w:p>
    <w:p w:rsidR="00926A05" w:rsidRDefault="00926A05" w:rsidP="00926A05">
      <w:pPr>
        <w:jc w:val="both"/>
        <w:rPr>
          <w:b/>
          <w:sz w:val="22"/>
          <w:lang w:val="et-EE"/>
        </w:rPr>
      </w:pPr>
      <w:r>
        <w:rPr>
          <w:lang w:val="et-EE"/>
        </w:rPr>
        <w:t>Muuseumide, näituste külastamine.</w:t>
      </w:r>
    </w:p>
    <w:p w:rsidR="00926A05" w:rsidRDefault="00926A05" w:rsidP="00926A05">
      <w:pPr>
        <w:jc w:val="both"/>
        <w:rPr>
          <w:b/>
          <w:sz w:val="22"/>
          <w:lang w:val="et-EE"/>
        </w:rPr>
      </w:pPr>
    </w:p>
    <w:p w:rsidR="00926A05" w:rsidRDefault="00926A05" w:rsidP="00926A05">
      <w:pPr>
        <w:jc w:val="both"/>
        <w:rPr>
          <w:b/>
          <w:sz w:val="22"/>
          <w:lang w:val="et-EE"/>
        </w:rPr>
      </w:pPr>
    </w:p>
    <w:p w:rsidR="00926A05" w:rsidRDefault="00926A05" w:rsidP="00926A05">
      <w:pPr>
        <w:jc w:val="both"/>
        <w:rPr>
          <w:b/>
          <w:sz w:val="22"/>
          <w:lang w:val="et-EE"/>
        </w:rPr>
      </w:pPr>
    </w:p>
    <w:p w:rsidR="00926A05" w:rsidRDefault="00926A05" w:rsidP="00926A05">
      <w:pPr>
        <w:jc w:val="both"/>
        <w:rPr>
          <w:b/>
          <w:sz w:val="22"/>
          <w:lang w:val="et-EE"/>
        </w:rPr>
      </w:pPr>
    </w:p>
    <w:p w:rsidR="00926A05" w:rsidRDefault="00926A05" w:rsidP="00926A05">
      <w:pPr>
        <w:pStyle w:val="pealkiri211pt"/>
        <w:jc w:val="both"/>
      </w:pPr>
      <w:r>
        <w:rPr>
          <w:sz w:val="24"/>
          <w:szCs w:val="24"/>
        </w:rPr>
        <w:t>Taotletavad õpitulemused</w:t>
      </w:r>
    </w:p>
    <w:p w:rsidR="00926A05" w:rsidRDefault="00926A05" w:rsidP="00926A05">
      <w:pPr>
        <w:jc w:val="both"/>
        <w:rPr>
          <w:b/>
          <w:sz w:val="22"/>
          <w:lang w:val="et-EE"/>
        </w:rPr>
      </w:pPr>
    </w:p>
    <w:p w:rsidR="00926A05" w:rsidRDefault="00926A05" w:rsidP="00926A05">
      <w:pPr>
        <w:jc w:val="both"/>
        <w:rPr>
          <w:lang w:val="et-EE"/>
        </w:rPr>
      </w:pPr>
      <w:r>
        <w:rPr>
          <w:lang w:val="et-EE"/>
        </w:rPr>
        <w:t>6. klassi lõpetaja:</w:t>
      </w:r>
    </w:p>
    <w:p w:rsidR="00926A05" w:rsidRDefault="00926A05" w:rsidP="00926A05">
      <w:pPr>
        <w:pStyle w:val="ListParagraph"/>
        <w:widowControl/>
        <w:numPr>
          <w:ilvl w:val="0"/>
          <w:numId w:val="13"/>
        </w:numPr>
        <w:jc w:val="both"/>
        <w:rPr>
          <w:lang w:val="et-EE"/>
        </w:rPr>
      </w:pPr>
      <w:r>
        <w:rPr>
          <w:lang w:val="et-EE"/>
        </w:rPr>
        <w:t>loovülesandeid lahendades visandab ja kavandab;</w:t>
      </w:r>
    </w:p>
    <w:p w:rsidR="00926A05" w:rsidRDefault="00926A05" w:rsidP="00926A05">
      <w:pPr>
        <w:pStyle w:val="ListParagraph"/>
        <w:widowControl/>
        <w:numPr>
          <w:ilvl w:val="0"/>
          <w:numId w:val="13"/>
        </w:numPr>
        <w:jc w:val="both"/>
        <w:rPr>
          <w:lang w:val="et-EE"/>
        </w:rPr>
      </w:pPr>
      <w:r>
        <w:rPr>
          <w:lang w:val="et-EE"/>
        </w:rPr>
        <w:t>rakendab erinevaid kunstitehnikaid (maal, joonistus, kollaaž, skulptuur, foto, video, digitaalgraafika, animatsioon);</w:t>
      </w:r>
    </w:p>
    <w:p w:rsidR="00926A05" w:rsidRDefault="00926A05" w:rsidP="00926A05">
      <w:pPr>
        <w:pStyle w:val="ListParagraph"/>
        <w:widowControl/>
        <w:numPr>
          <w:ilvl w:val="0"/>
          <w:numId w:val="13"/>
        </w:numPr>
        <w:jc w:val="both"/>
        <w:rPr>
          <w:lang w:val="et-EE"/>
        </w:rPr>
      </w:pPr>
      <w:r>
        <w:rPr>
          <w:lang w:val="et-EE"/>
        </w:rPr>
        <w:t>analüüsib nüüdiskunsti teoseid, märkab erinevaid vorme ja sõnumeid, leiab seoseid tänapäeva eluga ning on avatud erinevate kultuuriilmingute suhtes;</w:t>
      </w:r>
    </w:p>
    <w:p w:rsidR="00926A05" w:rsidRDefault="00926A05" w:rsidP="00926A05">
      <w:pPr>
        <w:pStyle w:val="ListParagraph"/>
        <w:widowControl/>
        <w:numPr>
          <w:ilvl w:val="0"/>
          <w:numId w:val="13"/>
        </w:numPr>
        <w:jc w:val="both"/>
        <w:rPr>
          <w:lang w:val="et-EE"/>
        </w:rPr>
      </w:pPr>
      <w:r>
        <w:rPr>
          <w:lang w:val="et-EE"/>
        </w:rPr>
        <w:t>märkab sõnumeid, analüüsides meediat ja reklaami;</w:t>
      </w:r>
    </w:p>
    <w:p w:rsidR="00926A05" w:rsidRDefault="00926A05" w:rsidP="00926A05">
      <w:pPr>
        <w:pStyle w:val="ListParagraph"/>
        <w:widowControl/>
        <w:numPr>
          <w:ilvl w:val="0"/>
          <w:numId w:val="13"/>
        </w:numPr>
        <w:jc w:val="both"/>
        <w:rPr>
          <w:lang w:val="et-EE"/>
        </w:rPr>
      </w:pPr>
      <w:r>
        <w:rPr>
          <w:lang w:val="et-EE"/>
        </w:rPr>
        <w:t>arutleb visuaalse infoga seotud nähtuste üle ruumilises ja virtuaalses keskkonnas;</w:t>
      </w:r>
    </w:p>
    <w:p w:rsidR="00926A05" w:rsidRDefault="00926A05" w:rsidP="00926A05">
      <w:pPr>
        <w:pStyle w:val="ListParagraph"/>
        <w:widowControl/>
        <w:numPr>
          <w:ilvl w:val="0"/>
          <w:numId w:val="13"/>
        </w:numPr>
        <w:jc w:val="both"/>
        <w:rPr>
          <w:lang w:val="et-EE"/>
        </w:rPr>
      </w:pPr>
      <w:r>
        <w:rPr>
          <w:lang w:val="et-EE"/>
        </w:rPr>
        <w:t>tegutseb eetiliselt ja ohutult nii reaalsetes kui virtuaalsetes kultuurikeskkondades.</w:t>
      </w:r>
    </w:p>
    <w:p w:rsidR="00D73F9F" w:rsidRDefault="00D73F9F" w:rsidP="00D73F9F">
      <w:pPr>
        <w:contextualSpacing/>
        <w:rPr>
          <w:b/>
        </w:rPr>
      </w:pPr>
    </w:p>
    <w:p w:rsidR="00D73F9F" w:rsidRDefault="00D73F9F" w:rsidP="00D73F9F">
      <w:pPr>
        <w:contextualSpacing/>
        <w:rPr>
          <w:b/>
        </w:rPr>
      </w:pPr>
      <w:proofErr w:type="gramStart"/>
      <w:r w:rsidRPr="00D73F9F">
        <w:rPr>
          <w:b/>
        </w:rPr>
        <w:t>7.klass</w:t>
      </w:r>
      <w:proofErr w:type="gramEnd"/>
      <w:r w:rsidRPr="00D73F9F">
        <w:rPr>
          <w:b/>
        </w:rPr>
        <w:t xml:space="preserve"> </w:t>
      </w:r>
    </w:p>
    <w:p w:rsidR="00D73F9F" w:rsidRPr="00D73F9F" w:rsidRDefault="00D73F9F" w:rsidP="00D73F9F">
      <w:pPr>
        <w:contextualSpacing/>
        <w:rPr>
          <w:b/>
        </w:rPr>
      </w:pPr>
    </w:p>
    <w:p w:rsidR="00D73F9F" w:rsidRPr="00D73F9F" w:rsidRDefault="00D73F9F" w:rsidP="00D73F9F">
      <w:pPr>
        <w:contextualSpacing/>
        <w:rPr>
          <w:b/>
        </w:rPr>
      </w:pPr>
      <w:r w:rsidRPr="00D73F9F">
        <w:rPr>
          <w:b/>
        </w:rPr>
        <w:t>Õpetuse juhtmotiivid ning õppeainetevaheline lõimimine</w:t>
      </w:r>
    </w:p>
    <w:p w:rsidR="00D73F9F" w:rsidRPr="00D73F9F" w:rsidRDefault="00D73F9F" w:rsidP="00D73F9F">
      <w:pPr>
        <w:contextualSpacing/>
        <w:jc w:val="both"/>
        <w:rPr>
          <w:bCs/>
        </w:rPr>
      </w:pPr>
      <w:r w:rsidRPr="00D73F9F">
        <w:rPr>
          <w:bCs/>
        </w:rPr>
        <w:t xml:space="preserve">Perspektiiviõpetus seostub füüsika </w:t>
      </w:r>
      <w:proofErr w:type="gramStart"/>
      <w:r w:rsidRPr="00D73F9F">
        <w:rPr>
          <w:bCs/>
        </w:rPr>
        <w:t>ja</w:t>
      </w:r>
      <w:proofErr w:type="gramEnd"/>
      <w:r w:rsidRPr="00D73F9F">
        <w:rPr>
          <w:bCs/>
        </w:rPr>
        <w:t xml:space="preserve"> inimeseõpetusega – silm kui meeleelund. Perspektiivi </w:t>
      </w:r>
      <w:proofErr w:type="gramStart"/>
      <w:r w:rsidRPr="00D73F9F">
        <w:rPr>
          <w:bCs/>
        </w:rPr>
        <w:t>ja</w:t>
      </w:r>
      <w:proofErr w:type="gramEnd"/>
      <w:r w:rsidRPr="00D73F9F">
        <w:rPr>
          <w:bCs/>
        </w:rPr>
        <w:t xml:space="preserve"> tuumpunkti otsingutega tegeleb õpilane ülekantud tähenduses ka noorukiea lävel, otsides omaenda keskpunkti. Jätkatakse valguse- </w:t>
      </w:r>
      <w:proofErr w:type="gramStart"/>
      <w:r w:rsidRPr="00D73F9F">
        <w:rPr>
          <w:bCs/>
        </w:rPr>
        <w:t>ja</w:t>
      </w:r>
      <w:proofErr w:type="gramEnd"/>
      <w:r w:rsidRPr="00D73F9F">
        <w:rPr>
          <w:bCs/>
        </w:rPr>
        <w:t xml:space="preserve"> varjuharjutusi, perspektiivist lähtuvalt konstrueeritakse nüüd täpsemalt. </w:t>
      </w:r>
      <w:proofErr w:type="gramStart"/>
      <w:r w:rsidRPr="00D73F9F">
        <w:rPr>
          <w:bCs/>
        </w:rPr>
        <w:t>Maalimist laiendatakse seoses põhitundide temaatikaga.</w:t>
      </w:r>
      <w:proofErr w:type="gramEnd"/>
      <w:r w:rsidRPr="00D73F9F">
        <w:rPr>
          <w:bCs/>
        </w:rPr>
        <w:t xml:space="preserve"> </w:t>
      </w:r>
      <w:proofErr w:type="gramStart"/>
      <w:r w:rsidRPr="00D73F9F">
        <w:rPr>
          <w:bCs/>
        </w:rPr>
        <w:t>Jätkatakse voolimist saviga.</w:t>
      </w:r>
      <w:proofErr w:type="gramEnd"/>
      <w:r w:rsidRPr="00D73F9F">
        <w:rPr>
          <w:bCs/>
        </w:rPr>
        <w:t xml:space="preserve"> </w:t>
      </w:r>
      <w:proofErr w:type="gramStart"/>
      <w:r w:rsidRPr="00D73F9F">
        <w:rPr>
          <w:bCs/>
        </w:rPr>
        <w:t>Seoses Aasia teemaga geograafias õpitakse uut tehnikat – duššijoonistust.</w:t>
      </w:r>
      <w:proofErr w:type="gramEnd"/>
      <w:r w:rsidRPr="00D73F9F">
        <w:rPr>
          <w:bCs/>
        </w:rPr>
        <w:t xml:space="preserve"> </w:t>
      </w:r>
      <w:proofErr w:type="gramStart"/>
      <w:r w:rsidRPr="00D73F9F">
        <w:rPr>
          <w:color w:val="000000"/>
        </w:rPr>
        <w:t>Perspektiiviõpetus toetab geomeetria epohhi, õpetades ruumilist ettekujutamist.</w:t>
      </w:r>
      <w:proofErr w:type="gramEnd"/>
    </w:p>
    <w:p w:rsidR="00D73F9F" w:rsidRDefault="00D73F9F" w:rsidP="00D73F9F">
      <w:pPr>
        <w:contextualSpacing/>
        <w:rPr>
          <w:b/>
        </w:rPr>
      </w:pPr>
    </w:p>
    <w:p w:rsidR="00D73F9F" w:rsidRPr="00D73F9F" w:rsidRDefault="00D73F9F" w:rsidP="00D73F9F">
      <w:pPr>
        <w:contextualSpacing/>
        <w:rPr>
          <w:b/>
        </w:rPr>
      </w:pPr>
      <w:r w:rsidRPr="00D73F9F">
        <w:rPr>
          <w:b/>
        </w:rPr>
        <w:t>Õppesisu:</w:t>
      </w:r>
    </w:p>
    <w:p w:rsidR="00D73F9F" w:rsidRPr="00D73F9F" w:rsidRDefault="00D73F9F" w:rsidP="00D73F9F">
      <w:pPr>
        <w:pStyle w:val="ListParagraph"/>
        <w:numPr>
          <w:ilvl w:val="0"/>
          <w:numId w:val="13"/>
        </w:numPr>
        <w:contextualSpacing/>
        <w:rPr>
          <w:b/>
        </w:rPr>
      </w:pPr>
      <w:r w:rsidRPr="00742EC3">
        <w:t xml:space="preserve">Projektsiooni- </w:t>
      </w:r>
      <w:proofErr w:type="gramStart"/>
      <w:r w:rsidRPr="00742EC3">
        <w:t>ja</w:t>
      </w:r>
      <w:proofErr w:type="gramEnd"/>
      <w:r w:rsidRPr="00742EC3">
        <w:t xml:space="preserve"> varjuõpetus.</w:t>
      </w:r>
    </w:p>
    <w:p w:rsidR="00D73F9F" w:rsidRPr="00D73F9F" w:rsidRDefault="00D73F9F" w:rsidP="00D73F9F">
      <w:pPr>
        <w:pStyle w:val="ListParagraph"/>
        <w:numPr>
          <w:ilvl w:val="0"/>
          <w:numId w:val="13"/>
        </w:numPr>
        <w:contextualSpacing/>
        <w:rPr>
          <w:b/>
        </w:rPr>
      </w:pPr>
      <w:r w:rsidRPr="00742EC3">
        <w:t xml:space="preserve">Joonistamine pliiatsite, kriitide, söega. </w:t>
      </w:r>
    </w:p>
    <w:p w:rsidR="00D73F9F" w:rsidRPr="00742EC3" w:rsidRDefault="00D73F9F" w:rsidP="00D73F9F">
      <w:pPr>
        <w:pStyle w:val="ListParagraph"/>
        <w:numPr>
          <w:ilvl w:val="0"/>
          <w:numId w:val="13"/>
        </w:numPr>
        <w:contextualSpacing/>
      </w:pPr>
      <w:r w:rsidRPr="00742EC3">
        <w:lastRenderedPageBreak/>
        <w:t xml:space="preserve">Graafilise faktuuri loomine punkti </w:t>
      </w:r>
      <w:proofErr w:type="gramStart"/>
      <w:r w:rsidRPr="00742EC3">
        <w:t>ja</w:t>
      </w:r>
      <w:proofErr w:type="gramEnd"/>
      <w:r w:rsidRPr="00742EC3">
        <w:t xml:space="preserve"> joone abil.</w:t>
      </w:r>
    </w:p>
    <w:p w:rsidR="00D73F9F" w:rsidRPr="00742EC3" w:rsidRDefault="00D73F9F" w:rsidP="00D73F9F">
      <w:pPr>
        <w:pStyle w:val="ListParagraph"/>
        <w:numPr>
          <w:ilvl w:val="0"/>
          <w:numId w:val="13"/>
        </w:numPr>
        <w:contextualSpacing/>
      </w:pPr>
      <w:r w:rsidRPr="00742EC3">
        <w:t>Monokroomsed värviharjutused.</w:t>
      </w:r>
    </w:p>
    <w:p w:rsidR="00D73F9F" w:rsidRPr="00742EC3" w:rsidRDefault="00D73F9F" w:rsidP="00D73F9F">
      <w:pPr>
        <w:pStyle w:val="ListParagraph"/>
        <w:numPr>
          <w:ilvl w:val="0"/>
          <w:numId w:val="13"/>
        </w:numPr>
        <w:contextualSpacing/>
      </w:pPr>
      <w:r w:rsidRPr="00742EC3">
        <w:t xml:space="preserve">Geomeetriliste kehade läbistamine: silindriline pulk läbi koonuse, koonus läbi kuubi jne. </w:t>
      </w:r>
    </w:p>
    <w:p w:rsidR="00D73F9F" w:rsidRPr="00742EC3" w:rsidRDefault="00D73F9F" w:rsidP="00D73F9F">
      <w:pPr>
        <w:pStyle w:val="ListParagraph"/>
        <w:numPr>
          <w:ilvl w:val="0"/>
          <w:numId w:val="13"/>
        </w:numPr>
        <w:contextualSpacing/>
      </w:pPr>
      <w:r w:rsidRPr="00742EC3">
        <w:t xml:space="preserve">Perspektiiv </w:t>
      </w:r>
      <w:proofErr w:type="gramStart"/>
      <w:r w:rsidRPr="00742EC3">
        <w:t>ja</w:t>
      </w:r>
      <w:proofErr w:type="gramEnd"/>
      <w:r w:rsidRPr="00742EC3">
        <w:t xml:space="preserve"> tuumpunkt. </w:t>
      </w:r>
    </w:p>
    <w:p w:rsidR="00D73F9F" w:rsidRPr="00742EC3" w:rsidRDefault="00D73F9F" w:rsidP="00D73F9F">
      <w:pPr>
        <w:pStyle w:val="ListParagraph"/>
        <w:numPr>
          <w:ilvl w:val="0"/>
          <w:numId w:val="13"/>
        </w:numPr>
        <w:contextualSpacing/>
      </w:pPr>
      <w:r w:rsidRPr="00742EC3">
        <w:t xml:space="preserve">Vaatlused ruumis </w:t>
      </w:r>
      <w:proofErr w:type="gramStart"/>
      <w:r w:rsidRPr="00742EC3">
        <w:t>ja</w:t>
      </w:r>
      <w:proofErr w:type="gramEnd"/>
      <w:r w:rsidRPr="00742EC3">
        <w:t xml:space="preserve"> väliskeskkonnas. </w:t>
      </w:r>
    </w:p>
    <w:p w:rsidR="00D73F9F" w:rsidRPr="00742EC3" w:rsidRDefault="00D73F9F" w:rsidP="00D73F9F">
      <w:pPr>
        <w:pStyle w:val="ListParagraph"/>
        <w:numPr>
          <w:ilvl w:val="0"/>
          <w:numId w:val="13"/>
        </w:numPr>
        <w:contextualSpacing/>
      </w:pPr>
      <w:r w:rsidRPr="00742EC3">
        <w:t xml:space="preserve">Akvarellmaal. Tušijoonistus pintsliga. </w:t>
      </w:r>
    </w:p>
    <w:p w:rsidR="00D73F9F" w:rsidRPr="00742EC3" w:rsidRDefault="00D73F9F" w:rsidP="00D73F9F">
      <w:pPr>
        <w:pStyle w:val="ListParagraph"/>
        <w:numPr>
          <w:ilvl w:val="0"/>
          <w:numId w:val="13"/>
        </w:numPr>
        <w:contextualSpacing/>
      </w:pPr>
      <w:r w:rsidRPr="00742EC3">
        <w:t xml:space="preserve">Tsentraalperspektiiv. </w:t>
      </w:r>
    </w:p>
    <w:p w:rsidR="00D73F9F" w:rsidRPr="00742EC3" w:rsidRDefault="00D73F9F" w:rsidP="00D73F9F">
      <w:pPr>
        <w:pStyle w:val="ListParagraph"/>
        <w:numPr>
          <w:ilvl w:val="0"/>
          <w:numId w:val="13"/>
        </w:numPr>
        <w:contextualSpacing/>
      </w:pPr>
      <w:r w:rsidRPr="00742EC3">
        <w:t xml:space="preserve">Linnu- </w:t>
      </w:r>
      <w:proofErr w:type="gramStart"/>
      <w:r w:rsidRPr="00742EC3">
        <w:t>ja</w:t>
      </w:r>
      <w:proofErr w:type="gramEnd"/>
      <w:r w:rsidRPr="00742EC3">
        <w:t xml:space="preserve"> konnaperspektiiv. </w:t>
      </w:r>
    </w:p>
    <w:p w:rsidR="00D73F9F" w:rsidRPr="00742EC3" w:rsidRDefault="00D73F9F" w:rsidP="00D73F9F">
      <w:pPr>
        <w:pStyle w:val="ListParagraph"/>
        <w:numPr>
          <w:ilvl w:val="0"/>
          <w:numId w:val="13"/>
        </w:numPr>
        <w:contextualSpacing/>
      </w:pPr>
      <w:r w:rsidRPr="00742EC3">
        <w:t>Savist geomeetrilised kehad.</w:t>
      </w:r>
    </w:p>
    <w:p w:rsidR="00D73F9F" w:rsidRPr="00742EC3" w:rsidRDefault="00D73F9F" w:rsidP="00D73F9F">
      <w:pPr>
        <w:pStyle w:val="ListParagraph"/>
        <w:contextualSpacing/>
      </w:pPr>
    </w:p>
    <w:p w:rsidR="00D73F9F" w:rsidRPr="00D73F9F" w:rsidRDefault="00D73F9F" w:rsidP="00D73F9F">
      <w:pPr>
        <w:pStyle w:val="ListParagraph"/>
        <w:contextualSpacing/>
        <w:rPr>
          <w:b/>
        </w:rPr>
      </w:pPr>
      <w:r w:rsidRPr="00D73F9F">
        <w:rPr>
          <w:b/>
        </w:rPr>
        <w:t>Õppetegevus:</w:t>
      </w:r>
    </w:p>
    <w:p w:rsidR="00D73F9F" w:rsidRPr="00742EC3" w:rsidRDefault="00D73F9F" w:rsidP="00D73F9F">
      <w:pPr>
        <w:pStyle w:val="ListParagraph"/>
        <w:numPr>
          <w:ilvl w:val="0"/>
          <w:numId w:val="13"/>
        </w:numPr>
        <w:contextualSpacing/>
      </w:pPr>
      <w:r w:rsidRPr="00742EC3">
        <w:t xml:space="preserve">Lihtsa geomeetrilise objekti paberile projekteerimine, valguse </w:t>
      </w:r>
      <w:proofErr w:type="gramStart"/>
      <w:r w:rsidRPr="00742EC3">
        <w:t>ja</w:t>
      </w:r>
      <w:proofErr w:type="gramEnd"/>
      <w:r w:rsidRPr="00742EC3">
        <w:t xml:space="preserve"> varju joonistamine objektile.</w:t>
      </w:r>
    </w:p>
    <w:p w:rsidR="00D73F9F" w:rsidRPr="00742EC3" w:rsidRDefault="00D73F9F" w:rsidP="00D73F9F">
      <w:pPr>
        <w:pStyle w:val="ListParagraph"/>
        <w:numPr>
          <w:ilvl w:val="0"/>
          <w:numId w:val="13"/>
        </w:numPr>
        <w:contextualSpacing/>
      </w:pPr>
      <w:r w:rsidRPr="00742EC3">
        <w:t xml:space="preserve">Õpitud kunstitehnikate kasutamine, söe- </w:t>
      </w:r>
      <w:proofErr w:type="gramStart"/>
      <w:r w:rsidRPr="00742EC3">
        <w:t>ja</w:t>
      </w:r>
      <w:proofErr w:type="gramEnd"/>
      <w:r w:rsidRPr="00742EC3">
        <w:t xml:space="preserve"> duššijoonistustehnika õppimine.</w:t>
      </w:r>
    </w:p>
    <w:p w:rsidR="00D73F9F" w:rsidRPr="00742EC3" w:rsidRDefault="00D73F9F" w:rsidP="00D73F9F">
      <w:pPr>
        <w:pStyle w:val="ListParagraph"/>
        <w:numPr>
          <w:ilvl w:val="0"/>
          <w:numId w:val="13"/>
        </w:numPr>
        <w:contextualSpacing/>
      </w:pPr>
      <w:r w:rsidRPr="00742EC3">
        <w:t xml:space="preserve">Ühe värviga joonistamine </w:t>
      </w:r>
      <w:proofErr w:type="gramStart"/>
      <w:r w:rsidRPr="00742EC3">
        <w:t>ja</w:t>
      </w:r>
      <w:proofErr w:type="gramEnd"/>
      <w:r w:rsidRPr="00742EC3">
        <w:t xml:space="preserve"> maalimine.</w:t>
      </w:r>
    </w:p>
    <w:p w:rsidR="00D73F9F" w:rsidRPr="00742EC3" w:rsidRDefault="00D73F9F" w:rsidP="00D73F9F">
      <w:pPr>
        <w:pStyle w:val="ListParagraph"/>
        <w:numPr>
          <w:ilvl w:val="0"/>
          <w:numId w:val="13"/>
        </w:numPr>
        <w:contextualSpacing/>
      </w:pPr>
      <w:r w:rsidRPr="00742EC3">
        <w:t>Perspektiivi joonistamine.</w:t>
      </w:r>
    </w:p>
    <w:p w:rsidR="00D73F9F" w:rsidRPr="00742EC3" w:rsidRDefault="00D73F9F" w:rsidP="00D73F9F">
      <w:pPr>
        <w:pStyle w:val="ListParagraph"/>
        <w:numPr>
          <w:ilvl w:val="0"/>
          <w:numId w:val="13"/>
        </w:numPr>
        <w:contextualSpacing/>
      </w:pPr>
      <w:r w:rsidRPr="00742EC3">
        <w:t>Savist geomeetriliste kehade voolimine.</w:t>
      </w:r>
    </w:p>
    <w:p w:rsidR="00D73F9F" w:rsidRPr="00D73F9F" w:rsidRDefault="00D73F9F" w:rsidP="00D73F9F">
      <w:pPr>
        <w:pStyle w:val="ListParagraph"/>
        <w:numPr>
          <w:ilvl w:val="0"/>
          <w:numId w:val="13"/>
        </w:numPr>
        <w:contextualSpacing/>
        <w:rPr>
          <w:rFonts w:eastAsia="TimesNewRomanPSMT"/>
        </w:rPr>
      </w:pPr>
      <w:r w:rsidRPr="00D73F9F">
        <w:rPr>
          <w:rFonts w:eastAsia="TimesNewRomanPSMT"/>
        </w:rPr>
        <w:t>Kunstiteoste vaatlemine, analüüsimine, võrdlemine, arutlemine.</w:t>
      </w:r>
    </w:p>
    <w:p w:rsidR="00D73F9F" w:rsidRPr="00D73F9F" w:rsidRDefault="00D73F9F" w:rsidP="00D73F9F">
      <w:pPr>
        <w:pStyle w:val="ListParagraph"/>
        <w:contextualSpacing/>
        <w:rPr>
          <w:rFonts w:eastAsia="TimesNewRomanPSMT"/>
        </w:rPr>
      </w:pPr>
    </w:p>
    <w:p w:rsidR="00D73F9F" w:rsidRPr="00D73F9F" w:rsidRDefault="00D73F9F" w:rsidP="00D73F9F">
      <w:pPr>
        <w:pStyle w:val="ListParagraph"/>
        <w:contextualSpacing/>
        <w:rPr>
          <w:rFonts w:eastAsia="TimesNewRomanPSMT"/>
          <w:b/>
        </w:rPr>
      </w:pPr>
      <w:r w:rsidRPr="00D73F9F">
        <w:rPr>
          <w:rFonts w:eastAsia="TimesNewRomanPSMT"/>
          <w:b/>
        </w:rPr>
        <w:t>Õpitulemused:</w:t>
      </w:r>
    </w:p>
    <w:p w:rsidR="00D73F9F" w:rsidRPr="00D73F9F" w:rsidRDefault="00D73F9F" w:rsidP="00D73F9F">
      <w:pPr>
        <w:pStyle w:val="ListParagraph"/>
        <w:numPr>
          <w:ilvl w:val="0"/>
          <w:numId w:val="13"/>
        </w:numPr>
        <w:contextualSpacing/>
        <w:rPr>
          <w:color w:val="000000"/>
        </w:rPr>
      </w:pPr>
      <w:r w:rsidRPr="00D73F9F">
        <w:rPr>
          <w:color w:val="000000"/>
        </w:rPr>
        <w:t>Oskab joonestada erinevaid geomeetrias tuntud ruumilisi kujundeid.</w:t>
      </w:r>
    </w:p>
    <w:p w:rsidR="00D73F9F" w:rsidRPr="00D73F9F" w:rsidRDefault="00D73F9F" w:rsidP="00D73F9F">
      <w:pPr>
        <w:pStyle w:val="ListParagraph"/>
        <w:numPr>
          <w:ilvl w:val="0"/>
          <w:numId w:val="13"/>
        </w:numPr>
        <w:contextualSpacing/>
        <w:rPr>
          <w:color w:val="000000"/>
        </w:rPr>
      </w:pPr>
      <w:r w:rsidRPr="00D73F9F">
        <w:rPr>
          <w:color w:val="000000"/>
        </w:rPr>
        <w:t xml:space="preserve">Oskab kasutada paralleelprojektsiooni </w:t>
      </w:r>
      <w:proofErr w:type="gramStart"/>
      <w:r w:rsidRPr="00D73F9F">
        <w:rPr>
          <w:color w:val="000000"/>
        </w:rPr>
        <w:t>ja</w:t>
      </w:r>
      <w:proofErr w:type="gramEnd"/>
      <w:r w:rsidRPr="00D73F9F">
        <w:rPr>
          <w:color w:val="000000"/>
        </w:rPr>
        <w:t xml:space="preserve"> kaldprojektsiooni.</w:t>
      </w:r>
    </w:p>
    <w:p w:rsidR="00D73F9F" w:rsidRPr="00742EC3" w:rsidRDefault="00D73F9F" w:rsidP="00D73F9F">
      <w:pPr>
        <w:pStyle w:val="ListParagraph"/>
        <w:numPr>
          <w:ilvl w:val="0"/>
          <w:numId w:val="13"/>
        </w:numPr>
        <w:contextualSpacing/>
      </w:pPr>
      <w:r w:rsidRPr="00742EC3">
        <w:t xml:space="preserve">Oskab kasutada joonistamisel erinevaid vahendeid </w:t>
      </w:r>
      <w:proofErr w:type="gramStart"/>
      <w:r w:rsidRPr="00742EC3">
        <w:t>ja</w:t>
      </w:r>
      <w:proofErr w:type="gramEnd"/>
      <w:r w:rsidRPr="00742EC3">
        <w:t xml:space="preserve"> tehnikaid (viirutustehnika, varjutustehnika).</w:t>
      </w:r>
    </w:p>
    <w:p w:rsidR="00D73F9F" w:rsidRDefault="00D73F9F" w:rsidP="00D73F9F">
      <w:pPr>
        <w:contextualSpacing/>
        <w:rPr>
          <w:b/>
        </w:rPr>
      </w:pPr>
    </w:p>
    <w:p w:rsidR="00D73F9F" w:rsidRPr="00D73F9F" w:rsidRDefault="00D73F9F" w:rsidP="00D73F9F">
      <w:pPr>
        <w:contextualSpacing/>
        <w:rPr>
          <w:b/>
        </w:rPr>
      </w:pPr>
      <w:r w:rsidRPr="00D73F9F">
        <w:rPr>
          <w:b/>
        </w:rPr>
        <w:t xml:space="preserve">8. </w:t>
      </w:r>
      <w:proofErr w:type="gramStart"/>
      <w:r w:rsidRPr="00D73F9F">
        <w:rPr>
          <w:b/>
        </w:rPr>
        <w:t>klass</w:t>
      </w:r>
      <w:proofErr w:type="gramEnd"/>
    </w:p>
    <w:p w:rsidR="00D73F9F" w:rsidRDefault="00D73F9F" w:rsidP="00D73F9F">
      <w:pPr>
        <w:contextualSpacing/>
        <w:rPr>
          <w:b/>
        </w:rPr>
      </w:pPr>
    </w:p>
    <w:p w:rsidR="00D73F9F" w:rsidRPr="00D73F9F" w:rsidRDefault="00D73F9F" w:rsidP="00D73F9F">
      <w:pPr>
        <w:contextualSpacing/>
        <w:rPr>
          <w:b/>
        </w:rPr>
      </w:pPr>
      <w:r w:rsidRPr="00D73F9F">
        <w:rPr>
          <w:b/>
        </w:rPr>
        <w:t>Juhtmotiivid ning õppeainete vaheline lõimimine</w:t>
      </w:r>
    </w:p>
    <w:p w:rsidR="00D73F9F" w:rsidRDefault="00D73F9F" w:rsidP="00D73F9F">
      <w:pPr>
        <w:contextualSpacing/>
        <w:jc w:val="both"/>
      </w:pPr>
      <w:proofErr w:type="gramStart"/>
      <w:r w:rsidRPr="00742EC3">
        <w:t>Maalimine toetab esteetilist maailmatunnetamist.</w:t>
      </w:r>
      <w:proofErr w:type="gramEnd"/>
      <w:r w:rsidRPr="00742EC3">
        <w:t xml:space="preserve"> </w:t>
      </w:r>
      <w:proofErr w:type="gramStart"/>
      <w:r w:rsidRPr="00742EC3">
        <w:t>Maalimine on tihedalt seotud põhitunni teemadega.</w:t>
      </w:r>
      <w:proofErr w:type="gramEnd"/>
      <w:r w:rsidRPr="00742EC3">
        <w:t xml:space="preserve"> </w:t>
      </w:r>
      <w:proofErr w:type="gramStart"/>
      <w:r w:rsidRPr="00742EC3">
        <w:t>Ajaloos tutvutakse vanade kultuuridega.</w:t>
      </w:r>
      <w:proofErr w:type="gramEnd"/>
      <w:r w:rsidRPr="00742EC3">
        <w:t xml:space="preserve"> Püütakse jäljendada suuri kunstnikke nende tööde järgi maalides </w:t>
      </w:r>
      <w:proofErr w:type="gramStart"/>
      <w:r w:rsidRPr="00742EC3">
        <w:t>ja</w:t>
      </w:r>
      <w:proofErr w:type="gramEnd"/>
      <w:r w:rsidRPr="00742EC3">
        <w:t xml:space="preserve"> joonistades. Geograafias harjutatakse erinevate kliima- </w:t>
      </w:r>
      <w:proofErr w:type="gramStart"/>
      <w:r w:rsidRPr="00742EC3">
        <w:t>ja</w:t>
      </w:r>
      <w:proofErr w:type="gramEnd"/>
      <w:r w:rsidRPr="00742EC3">
        <w:t xml:space="preserve"> loodusvööndite looduspiltide maalimist.</w:t>
      </w:r>
    </w:p>
    <w:p w:rsidR="00D73F9F" w:rsidRPr="00D73F9F" w:rsidRDefault="00D73F9F" w:rsidP="00D73F9F">
      <w:pPr>
        <w:contextualSpacing/>
        <w:jc w:val="both"/>
        <w:rPr>
          <w:b/>
        </w:rPr>
      </w:pPr>
    </w:p>
    <w:p w:rsidR="00D73F9F" w:rsidRDefault="00D73F9F" w:rsidP="00D73F9F">
      <w:pPr>
        <w:autoSpaceDE w:val="0"/>
        <w:autoSpaceDN w:val="0"/>
        <w:adjustRightInd w:val="0"/>
        <w:contextualSpacing/>
        <w:jc w:val="both"/>
        <w:rPr>
          <w:rFonts w:eastAsia="TimesNewRomanPSMT"/>
        </w:rPr>
      </w:pPr>
      <w:proofErr w:type="gramStart"/>
      <w:r w:rsidRPr="00D73F9F">
        <w:rPr>
          <w:rFonts w:eastAsia="TimesNewRomanPSMT"/>
        </w:rPr>
        <w:t>Uue maalimisviisi, kihttehnika kasutuselevõtt nõuab õpilastelt väga suurt püsivust.</w:t>
      </w:r>
      <w:proofErr w:type="gramEnd"/>
      <w:r w:rsidRPr="00D73F9F">
        <w:rPr>
          <w:rFonts w:eastAsia="TimesNewRomanPSMT"/>
        </w:rPr>
        <w:t xml:space="preserve"> </w:t>
      </w:r>
      <w:proofErr w:type="gramStart"/>
      <w:r w:rsidRPr="00D73F9F">
        <w:rPr>
          <w:rFonts w:eastAsia="TimesNewRomanPSMT"/>
        </w:rPr>
        <w:t>Harjutatakse nii märg- kui kihttehnikat.</w:t>
      </w:r>
      <w:proofErr w:type="gramEnd"/>
      <w:r w:rsidRPr="00D73F9F">
        <w:rPr>
          <w:rFonts w:eastAsia="TimesNewRomanPSMT"/>
        </w:rPr>
        <w:t xml:space="preserve"> </w:t>
      </w:r>
      <w:proofErr w:type="gramStart"/>
      <w:r w:rsidRPr="00D73F9F">
        <w:rPr>
          <w:rFonts w:eastAsia="TimesNewRomanPSMT"/>
        </w:rPr>
        <w:t>Eelnevates klassides harjutatud täpne tehniline</w:t>
      </w:r>
      <w:r>
        <w:rPr>
          <w:rFonts w:eastAsia="TimesNewRomanPSMT"/>
        </w:rPr>
        <w:t xml:space="preserve"> </w:t>
      </w:r>
      <w:r w:rsidRPr="00D73F9F">
        <w:rPr>
          <w:rFonts w:eastAsia="TimesNewRomanPSMT"/>
        </w:rPr>
        <w:t>konstrueerimine ühendatakse joonistuskompositsioonides iluga.</w:t>
      </w:r>
      <w:proofErr w:type="gramEnd"/>
    </w:p>
    <w:p w:rsidR="00D73F9F" w:rsidRPr="00D73F9F" w:rsidRDefault="00D73F9F" w:rsidP="00D73F9F">
      <w:pPr>
        <w:autoSpaceDE w:val="0"/>
        <w:autoSpaceDN w:val="0"/>
        <w:adjustRightInd w:val="0"/>
        <w:contextualSpacing/>
        <w:jc w:val="both"/>
        <w:rPr>
          <w:rFonts w:eastAsia="TimesNewRomanPSMT"/>
        </w:rPr>
      </w:pPr>
    </w:p>
    <w:p w:rsidR="00D73F9F" w:rsidRPr="00D73F9F" w:rsidRDefault="00D73F9F" w:rsidP="00D73F9F">
      <w:pPr>
        <w:autoSpaceDE w:val="0"/>
        <w:autoSpaceDN w:val="0"/>
        <w:adjustRightInd w:val="0"/>
        <w:contextualSpacing/>
        <w:jc w:val="both"/>
        <w:rPr>
          <w:rFonts w:eastAsia="TimesNewRomanPSMT"/>
        </w:rPr>
      </w:pPr>
      <w:proofErr w:type="gramStart"/>
      <w:r w:rsidRPr="00D73F9F">
        <w:rPr>
          <w:rFonts w:eastAsia="TimesNewRomanPSMT"/>
        </w:rPr>
        <w:t>Inimeseõpetusega seoses käsitletakse proportsiooniõpetust.</w:t>
      </w:r>
      <w:proofErr w:type="gramEnd"/>
      <w:r>
        <w:rPr>
          <w:rFonts w:eastAsia="TimesNewRomanPSMT"/>
        </w:rPr>
        <w:t xml:space="preserve"> </w:t>
      </w:r>
      <w:r w:rsidRPr="00D73F9F">
        <w:rPr>
          <w:rFonts w:eastAsia="TimesNewRomanPSMT"/>
        </w:rPr>
        <w:t xml:space="preserve">8. </w:t>
      </w:r>
      <w:proofErr w:type="gramStart"/>
      <w:r w:rsidRPr="00D73F9F">
        <w:rPr>
          <w:rFonts w:eastAsia="TimesNewRomanPSMT"/>
        </w:rPr>
        <w:t>klassi</w:t>
      </w:r>
      <w:proofErr w:type="gramEnd"/>
      <w:r w:rsidRPr="00D73F9F">
        <w:rPr>
          <w:rFonts w:eastAsia="TimesNewRomanPSMT"/>
        </w:rPr>
        <w:t xml:space="preserve"> draamaõpetuse raames võib kunstitundides käsitleda lavakujundust ning </w:t>
      </w:r>
      <w:r w:rsidRPr="00742EC3">
        <w:t xml:space="preserve">valmistatakse oma näidendi tarvis lavadekoratsioonid, vajadusel maskid ja kostüümid. </w:t>
      </w:r>
    </w:p>
    <w:p w:rsidR="00D73F9F" w:rsidRPr="00D73F9F" w:rsidRDefault="00D73F9F" w:rsidP="00D73F9F">
      <w:pPr>
        <w:pStyle w:val="ListParagraph"/>
        <w:contextualSpacing/>
        <w:rPr>
          <w:b/>
        </w:rPr>
      </w:pPr>
    </w:p>
    <w:p w:rsidR="00D73F9F" w:rsidRPr="00D73F9F" w:rsidRDefault="00D73F9F" w:rsidP="00D73F9F">
      <w:pPr>
        <w:contextualSpacing/>
        <w:rPr>
          <w:b/>
        </w:rPr>
      </w:pPr>
      <w:r w:rsidRPr="00D73F9F">
        <w:rPr>
          <w:b/>
        </w:rPr>
        <w:t>Õppesisu:</w:t>
      </w:r>
    </w:p>
    <w:p w:rsidR="00D73F9F" w:rsidRPr="00D73F9F" w:rsidRDefault="00D73F9F" w:rsidP="00D73F9F">
      <w:pPr>
        <w:pStyle w:val="ListParagraph"/>
        <w:numPr>
          <w:ilvl w:val="0"/>
          <w:numId w:val="13"/>
        </w:numPr>
        <w:contextualSpacing/>
        <w:rPr>
          <w:b/>
        </w:rPr>
      </w:pPr>
      <w:r w:rsidRPr="00D73F9F">
        <w:rPr>
          <w:rFonts w:eastAsia="TimesNewRomanPSMT"/>
        </w:rPr>
        <w:t xml:space="preserve">Märg- </w:t>
      </w:r>
      <w:proofErr w:type="gramStart"/>
      <w:r w:rsidRPr="00D73F9F">
        <w:rPr>
          <w:rFonts w:eastAsia="TimesNewRomanPSMT"/>
        </w:rPr>
        <w:t>ja</w:t>
      </w:r>
      <w:proofErr w:type="gramEnd"/>
      <w:r w:rsidRPr="00D73F9F">
        <w:rPr>
          <w:rFonts w:eastAsia="TimesNewRomanPSMT"/>
        </w:rPr>
        <w:t xml:space="preserve"> kihttehnika maalimisel.</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Joonistuskompositsioonid.</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Must – valgete kompositsioonide muundamine värvifantaasiateks.</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Tutvumine tuntumate Euroopa </w:t>
      </w:r>
      <w:proofErr w:type="gramStart"/>
      <w:r w:rsidRPr="00D73F9F">
        <w:rPr>
          <w:rFonts w:eastAsia="TimesNewRomanPSMT"/>
        </w:rPr>
        <w:t>ja</w:t>
      </w:r>
      <w:proofErr w:type="gramEnd"/>
      <w:r w:rsidRPr="00D73F9F">
        <w:rPr>
          <w:rFonts w:eastAsia="TimesNewRomanPSMT"/>
        </w:rPr>
        <w:t xml:space="preserve"> Eesti kunstnikega.</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Proportsiooniõpetus. Näo- </w:t>
      </w:r>
      <w:proofErr w:type="gramStart"/>
      <w:r w:rsidRPr="00D73F9F">
        <w:rPr>
          <w:rFonts w:eastAsia="TimesNewRomanPSMT"/>
        </w:rPr>
        <w:t>ja</w:t>
      </w:r>
      <w:proofErr w:type="gramEnd"/>
      <w:r w:rsidRPr="00D73F9F">
        <w:rPr>
          <w:rFonts w:eastAsia="TimesNewRomanPSMT"/>
        </w:rPr>
        <w:t xml:space="preserve"> tervikfiguuri proportsioon. Kuldlõige.</w:t>
      </w:r>
    </w:p>
    <w:p w:rsidR="00D73F9F" w:rsidRPr="00D73F9F" w:rsidRDefault="00D73F9F" w:rsidP="00D73F9F">
      <w:pPr>
        <w:pStyle w:val="ListParagraph"/>
        <w:numPr>
          <w:ilvl w:val="0"/>
          <w:numId w:val="13"/>
        </w:numPr>
        <w:autoSpaceDE w:val="0"/>
        <w:autoSpaceDN w:val="0"/>
        <w:adjustRightInd w:val="0"/>
        <w:contextualSpacing/>
        <w:rPr>
          <w:rFonts w:eastAsia="TimesNewRomanPSMT"/>
          <w:color w:val="000000"/>
        </w:rPr>
      </w:pPr>
      <w:r w:rsidRPr="00D73F9F">
        <w:rPr>
          <w:rFonts w:eastAsia="TimesNewRomanPSMT"/>
          <w:color w:val="000000"/>
        </w:rPr>
        <w:t>Teatrikunst. Lavakujundus.</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color w:val="000000"/>
        </w:rPr>
        <w:lastRenderedPageBreak/>
        <w:t>Savist inimfiguurid temperamendist lähtuvalt, seoses</w:t>
      </w:r>
      <w:r w:rsidRPr="00D73F9F">
        <w:rPr>
          <w:rFonts w:eastAsia="TimesNewRomanPSMT"/>
        </w:rPr>
        <w:t xml:space="preserve"> draamaõpetusega.</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Savist inimese skeleti luud, seoses inimeseõpetusega.</w:t>
      </w:r>
    </w:p>
    <w:p w:rsidR="00D73F9F" w:rsidRPr="00D73F9F" w:rsidRDefault="00D73F9F" w:rsidP="00D73F9F">
      <w:pPr>
        <w:pStyle w:val="ListParagraph"/>
        <w:contextualSpacing/>
        <w:rPr>
          <w:rFonts w:eastAsia="TimesNewRomanPSMT"/>
        </w:rPr>
      </w:pPr>
    </w:p>
    <w:p w:rsidR="00D73F9F" w:rsidRPr="00D73F9F" w:rsidRDefault="00D73F9F" w:rsidP="00D73F9F">
      <w:pPr>
        <w:contextualSpacing/>
        <w:rPr>
          <w:rFonts w:eastAsia="TimesNewRomanPSMT"/>
          <w:b/>
        </w:rPr>
      </w:pPr>
      <w:r w:rsidRPr="00D73F9F">
        <w:rPr>
          <w:rFonts w:eastAsia="TimesNewRomanPSMT"/>
          <w:b/>
        </w:rPr>
        <w:t>Õppetegevus:</w:t>
      </w:r>
    </w:p>
    <w:p w:rsidR="00D73F9F" w:rsidRPr="00D73F9F" w:rsidRDefault="00D73F9F" w:rsidP="00D73F9F">
      <w:pPr>
        <w:pStyle w:val="ListParagraph"/>
        <w:numPr>
          <w:ilvl w:val="0"/>
          <w:numId w:val="13"/>
        </w:numPr>
        <w:contextualSpacing/>
        <w:rPr>
          <w:rFonts w:eastAsia="TimesNewRomanPSMT"/>
        </w:rPr>
      </w:pPr>
      <w:r w:rsidRPr="00D73F9F">
        <w:rPr>
          <w:rFonts w:eastAsia="TimesNewRomanPSMT"/>
        </w:rPr>
        <w:t>Kihttehnika õppimine maalimisel.</w:t>
      </w:r>
    </w:p>
    <w:p w:rsidR="00D73F9F" w:rsidRPr="00D73F9F" w:rsidRDefault="00D73F9F" w:rsidP="00D73F9F">
      <w:pPr>
        <w:pStyle w:val="ListParagraph"/>
        <w:numPr>
          <w:ilvl w:val="0"/>
          <w:numId w:val="13"/>
        </w:numPr>
        <w:contextualSpacing/>
        <w:rPr>
          <w:rFonts w:eastAsia="TimesNewRomanPSMT"/>
        </w:rPr>
      </w:pPr>
      <w:r w:rsidRPr="00D73F9F">
        <w:rPr>
          <w:rFonts w:eastAsia="TimesNewRomanPSMT"/>
        </w:rPr>
        <w:t xml:space="preserve">Värviliste kompositsioonide joonistamine </w:t>
      </w:r>
      <w:proofErr w:type="gramStart"/>
      <w:r w:rsidRPr="00D73F9F">
        <w:rPr>
          <w:rFonts w:eastAsia="TimesNewRomanPSMT"/>
        </w:rPr>
        <w:t>ja</w:t>
      </w:r>
      <w:proofErr w:type="gramEnd"/>
      <w:r w:rsidRPr="00D73F9F">
        <w:rPr>
          <w:rFonts w:eastAsia="TimesNewRomanPSMT"/>
        </w:rPr>
        <w:t xml:space="preserve"> maalimine.</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Muuseumi või näituste külastamine.</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Tuntud kunstniku tööst koopia valmistamine.</w:t>
      </w:r>
    </w:p>
    <w:p w:rsidR="00D73F9F" w:rsidRPr="00D73F9F" w:rsidRDefault="00D73F9F" w:rsidP="00D73F9F">
      <w:pPr>
        <w:pStyle w:val="ListParagraph"/>
        <w:numPr>
          <w:ilvl w:val="0"/>
          <w:numId w:val="13"/>
        </w:numPr>
        <w:contextualSpacing/>
        <w:rPr>
          <w:rFonts w:eastAsia="TimesNewRomanPSMT"/>
        </w:rPr>
      </w:pPr>
      <w:r w:rsidRPr="00D73F9F">
        <w:rPr>
          <w:rFonts w:eastAsia="TimesNewRomanPSMT"/>
        </w:rPr>
        <w:t xml:space="preserve">Võimalusel teatris stsenograafi </w:t>
      </w:r>
      <w:proofErr w:type="gramStart"/>
      <w:r w:rsidRPr="00D73F9F">
        <w:rPr>
          <w:rFonts w:eastAsia="TimesNewRomanPSMT"/>
        </w:rPr>
        <w:t>ja</w:t>
      </w:r>
      <w:proofErr w:type="gramEnd"/>
      <w:r w:rsidRPr="00D73F9F">
        <w:rPr>
          <w:rFonts w:eastAsia="TimesNewRomanPSMT"/>
        </w:rPr>
        <w:t xml:space="preserve"> butafori töö ülesannetega tutvumine.</w:t>
      </w:r>
    </w:p>
    <w:p w:rsidR="00D73F9F" w:rsidRPr="00D73F9F" w:rsidRDefault="00D73F9F" w:rsidP="00D73F9F">
      <w:pPr>
        <w:pStyle w:val="ListParagraph"/>
        <w:numPr>
          <w:ilvl w:val="0"/>
          <w:numId w:val="13"/>
        </w:numPr>
        <w:contextualSpacing/>
        <w:rPr>
          <w:rFonts w:eastAsia="TimesNewRomanPSMT"/>
        </w:rPr>
      </w:pPr>
      <w:r w:rsidRPr="00D73F9F">
        <w:rPr>
          <w:rFonts w:eastAsia="TimesNewRomanPSMT"/>
        </w:rPr>
        <w:t>Dekoratsioonide valmistamine.</w:t>
      </w:r>
    </w:p>
    <w:p w:rsidR="00D73F9F" w:rsidRPr="00D73F9F" w:rsidRDefault="00D73F9F" w:rsidP="00D73F9F">
      <w:pPr>
        <w:pStyle w:val="ListParagraph"/>
        <w:numPr>
          <w:ilvl w:val="0"/>
          <w:numId w:val="13"/>
        </w:numPr>
        <w:contextualSpacing/>
        <w:rPr>
          <w:rFonts w:eastAsia="TimesNewRomanPSMT"/>
        </w:rPr>
      </w:pPr>
      <w:r w:rsidRPr="00D73F9F">
        <w:rPr>
          <w:rFonts w:eastAsia="TimesNewRomanPSMT"/>
        </w:rPr>
        <w:t>Inimfiguuride voolimine temperamendist lähtuvalt.</w:t>
      </w:r>
    </w:p>
    <w:p w:rsidR="00D73F9F" w:rsidRPr="00D73F9F" w:rsidRDefault="00D73F9F" w:rsidP="00D73F9F">
      <w:pPr>
        <w:pStyle w:val="ListParagraph"/>
        <w:numPr>
          <w:ilvl w:val="0"/>
          <w:numId w:val="13"/>
        </w:numPr>
        <w:contextualSpacing/>
        <w:rPr>
          <w:rFonts w:eastAsia="TimesNewRomanPSMT"/>
        </w:rPr>
      </w:pPr>
      <w:r w:rsidRPr="00D73F9F">
        <w:rPr>
          <w:rFonts w:eastAsia="TimesNewRomanPSMT"/>
        </w:rPr>
        <w:t>Inimese skeleti luude voolimine.</w:t>
      </w:r>
    </w:p>
    <w:p w:rsidR="00D73F9F" w:rsidRPr="00D73F9F" w:rsidRDefault="00D73F9F" w:rsidP="00D73F9F">
      <w:pPr>
        <w:pStyle w:val="ListParagraph"/>
        <w:contextualSpacing/>
        <w:rPr>
          <w:rFonts w:eastAsia="TimesNewRomanPSMT"/>
        </w:rPr>
      </w:pPr>
    </w:p>
    <w:p w:rsidR="00D73F9F" w:rsidRPr="00D73F9F" w:rsidRDefault="00D73F9F" w:rsidP="00D73F9F">
      <w:pPr>
        <w:contextualSpacing/>
        <w:rPr>
          <w:rFonts w:eastAsia="TimesNewRomanPSMT"/>
          <w:b/>
        </w:rPr>
      </w:pPr>
      <w:r w:rsidRPr="00D73F9F">
        <w:rPr>
          <w:rFonts w:eastAsia="TimesNewRomanPSMT"/>
          <w:b/>
        </w:rPr>
        <w:t>Õpitulemused:</w:t>
      </w:r>
    </w:p>
    <w:p w:rsidR="00D73F9F" w:rsidRPr="00742EC3" w:rsidRDefault="00D73F9F" w:rsidP="00D73F9F">
      <w:pPr>
        <w:pStyle w:val="ListParagraph"/>
        <w:numPr>
          <w:ilvl w:val="0"/>
          <w:numId w:val="13"/>
        </w:numPr>
        <w:contextualSpacing/>
      </w:pPr>
      <w:r w:rsidRPr="00742EC3">
        <w:t xml:space="preserve">Oskab märg- </w:t>
      </w:r>
      <w:proofErr w:type="gramStart"/>
      <w:r w:rsidRPr="00742EC3">
        <w:t>ja</w:t>
      </w:r>
      <w:proofErr w:type="gramEnd"/>
      <w:r w:rsidRPr="00742EC3">
        <w:t xml:space="preserve"> kihttehnikas maalida loodust, füüsilisi kaarte, taimi, loomi ja inimesi.</w:t>
      </w:r>
    </w:p>
    <w:p w:rsidR="00D73F9F" w:rsidRPr="00D73F9F" w:rsidRDefault="00D73F9F" w:rsidP="00D73F9F">
      <w:pPr>
        <w:pStyle w:val="ListParagraph"/>
        <w:numPr>
          <w:ilvl w:val="0"/>
          <w:numId w:val="13"/>
        </w:numPr>
        <w:contextualSpacing/>
        <w:rPr>
          <w:color w:val="000000"/>
        </w:rPr>
      </w:pPr>
      <w:r w:rsidRPr="00D73F9F">
        <w:rPr>
          <w:color w:val="000000"/>
        </w:rPr>
        <w:t>Maalib oma tunnetest lähtuvalt värvifantaasiaid</w:t>
      </w:r>
    </w:p>
    <w:p w:rsidR="00D73F9F" w:rsidRPr="00D73F9F" w:rsidRDefault="00D73F9F" w:rsidP="00D73F9F">
      <w:pPr>
        <w:pStyle w:val="ListParagraph"/>
        <w:numPr>
          <w:ilvl w:val="0"/>
          <w:numId w:val="13"/>
        </w:numPr>
        <w:contextualSpacing/>
        <w:rPr>
          <w:color w:val="000000"/>
        </w:rPr>
      </w:pPr>
      <w:r w:rsidRPr="00D73F9F">
        <w:rPr>
          <w:color w:val="000000"/>
        </w:rPr>
        <w:t>Oskab savist voolida maske, figuuri, skeletiluid.</w:t>
      </w:r>
    </w:p>
    <w:p w:rsidR="00D73F9F" w:rsidRPr="00D73F9F" w:rsidRDefault="00D73F9F" w:rsidP="00D73F9F">
      <w:pPr>
        <w:pStyle w:val="ListParagraph"/>
        <w:contextualSpacing/>
        <w:rPr>
          <w:b/>
          <w:color w:val="BFBFBF"/>
        </w:rPr>
      </w:pPr>
    </w:p>
    <w:p w:rsidR="00D73F9F" w:rsidRPr="00D73F9F" w:rsidRDefault="00D73F9F" w:rsidP="00D73F9F">
      <w:pPr>
        <w:pStyle w:val="ListParagraph"/>
        <w:contextualSpacing/>
        <w:rPr>
          <w:color w:val="000000"/>
        </w:rPr>
      </w:pPr>
    </w:p>
    <w:p w:rsidR="00D73F9F" w:rsidRPr="00D73F9F" w:rsidRDefault="00D73F9F" w:rsidP="00D73F9F">
      <w:pPr>
        <w:autoSpaceDE w:val="0"/>
        <w:autoSpaceDN w:val="0"/>
        <w:adjustRightInd w:val="0"/>
        <w:contextualSpacing/>
        <w:rPr>
          <w:b/>
          <w:bCs/>
        </w:rPr>
      </w:pPr>
      <w:r w:rsidRPr="00D73F9F">
        <w:rPr>
          <w:b/>
          <w:bCs/>
        </w:rPr>
        <w:t xml:space="preserve">9. </w:t>
      </w:r>
      <w:proofErr w:type="gramStart"/>
      <w:r w:rsidRPr="00D73F9F">
        <w:rPr>
          <w:b/>
          <w:bCs/>
        </w:rPr>
        <w:t>klass</w:t>
      </w:r>
      <w:proofErr w:type="gramEnd"/>
    </w:p>
    <w:p w:rsidR="00D73F9F" w:rsidRPr="00D73F9F" w:rsidRDefault="00D73F9F" w:rsidP="00D73F9F">
      <w:pPr>
        <w:pStyle w:val="ListParagraph"/>
        <w:autoSpaceDE w:val="0"/>
        <w:autoSpaceDN w:val="0"/>
        <w:adjustRightInd w:val="0"/>
        <w:contextualSpacing/>
        <w:rPr>
          <w:b/>
          <w:bCs/>
        </w:rPr>
      </w:pPr>
    </w:p>
    <w:p w:rsidR="00D73F9F" w:rsidRPr="00D73F9F" w:rsidRDefault="00D73F9F" w:rsidP="00D73F9F">
      <w:pPr>
        <w:contextualSpacing/>
        <w:rPr>
          <w:b/>
        </w:rPr>
      </w:pPr>
      <w:r w:rsidRPr="00D73F9F">
        <w:rPr>
          <w:b/>
        </w:rPr>
        <w:t>Õpetuse juhtmotiivid ning õppeainetevaheline lõimimine</w:t>
      </w:r>
    </w:p>
    <w:p w:rsidR="00D73F9F" w:rsidRPr="00D73F9F" w:rsidRDefault="00D73F9F" w:rsidP="00D73F9F">
      <w:pPr>
        <w:autoSpaceDE w:val="0"/>
        <w:autoSpaceDN w:val="0"/>
        <w:adjustRightInd w:val="0"/>
        <w:contextualSpacing/>
        <w:rPr>
          <w:rFonts w:eastAsia="TimesNewRomanPSMT"/>
        </w:rPr>
      </w:pPr>
      <w:r w:rsidRPr="00D73F9F">
        <w:rPr>
          <w:rFonts w:eastAsia="TimesNewRomanPSMT"/>
        </w:rPr>
        <w:t xml:space="preserve">Kunstiõpetus arvestab, </w:t>
      </w:r>
      <w:proofErr w:type="gramStart"/>
      <w:r w:rsidRPr="00D73F9F">
        <w:rPr>
          <w:rFonts w:eastAsia="TimesNewRomanPSMT"/>
        </w:rPr>
        <w:t>et</w:t>
      </w:r>
      <w:proofErr w:type="gramEnd"/>
      <w:r w:rsidRPr="00D73F9F">
        <w:rPr>
          <w:rFonts w:eastAsia="TimesNewRomanPSMT"/>
        </w:rPr>
        <w:t xml:space="preserve"> lapselik fantaasia ja loovus annavad koha teistele kvaliteetidele. Ühelt poolt </w:t>
      </w:r>
      <w:proofErr w:type="gramStart"/>
      <w:r w:rsidRPr="00D73F9F">
        <w:rPr>
          <w:rFonts w:eastAsia="TimesNewRomanPSMT"/>
        </w:rPr>
        <w:t>saab</w:t>
      </w:r>
      <w:proofErr w:type="gramEnd"/>
      <w:r w:rsidRPr="00D73F9F">
        <w:rPr>
          <w:rFonts w:eastAsia="TimesNewRomanPSMT"/>
        </w:rPr>
        <w:t xml:space="preserve"> oluliseks seotus praktilis – konkreetne väljendus, teiselt poolt püüe viia see edasi kunstilisuseni. Need kaks poolust on suurepärases tasakaalus rahvakunstis, mida nüüd on põhjust teadlikumalt uurida.</w:t>
      </w:r>
    </w:p>
    <w:p w:rsidR="00D73F9F" w:rsidRPr="00D73F9F" w:rsidRDefault="00D73F9F" w:rsidP="00D73F9F">
      <w:pPr>
        <w:autoSpaceDE w:val="0"/>
        <w:autoSpaceDN w:val="0"/>
        <w:adjustRightInd w:val="0"/>
        <w:contextualSpacing/>
        <w:rPr>
          <w:rFonts w:eastAsia="TimesNewRomanPSMT"/>
        </w:rPr>
      </w:pPr>
      <w:r w:rsidRPr="00D73F9F">
        <w:rPr>
          <w:rFonts w:eastAsia="TimesNewRomanPSMT"/>
        </w:rPr>
        <w:t xml:space="preserve">Täpne </w:t>
      </w:r>
      <w:proofErr w:type="gramStart"/>
      <w:r w:rsidRPr="00D73F9F">
        <w:rPr>
          <w:rFonts w:eastAsia="TimesNewRomanPSMT"/>
        </w:rPr>
        <w:t>ja</w:t>
      </w:r>
      <w:proofErr w:type="gramEnd"/>
      <w:r w:rsidRPr="00D73F9F">
        <w:rPr>
          <w:rFonts w:eastAsia="TimesNewRomanPSMT"/>
        </w:rPr>
        <w:t xml:space="preserve"> põhjalik vaatlus on aluseks joonistusmaterjalide ja –tehnikate asjalikule</w:t>
      </w:r>
      <w:r>
        <w:rPr>
          <w:rFonts w:eastAsia="TimesNewRomanPSMT"/>
        </w:rPr>
        <w:t xml:space="preserve"> </w:t>
      </w:r>
      <w:r w:rsidRPr="00D73F9F">
        <w:rPr>
          <w:rFonts w:eastAsia="TimesNewRomanPSMT"/>
        </w:rPr>
        <w:t>kasutamisele.</w:t>
      </w:r>
    </w:p>
    <w:p w:rsidR="00D73F9F" w:rsidRPr="00D73F9F" w:rsidRDefault="00D73F9F" w:rsidP="00D73F9F">
      <w:pPr>
        <w:pStyle w:val="ListParagraph"/>
        <w:autoSpaceDE w:val="0"/>
        <w:autoSpaceDN w:val="0"/>
        <w:adjustRightInd w:val="0"/>
        <w:contextualSpacing/>
        <w:rPr>
          <w:rFonts w:eastAsia="TimesNewRomanPSMT"/>
        </w:rPr>
      </w:pPr>
    </w:p>
    <w:p w:rsidR="00D73F9F" w:rsidRPr="00D73F9F" w:rsidRDefault="00D73F9F" w:rsidP="00D73F9F">
      <w:pPr>
        <w:autoSpaceDE w:val="0"/>
        <w:autoSpaceDN w:val="0"/>
        <w:adjustRightInd w:val="0"/>
        <w:contextualSpacing/>
        <w:rPr>
          <w:b/>
          <w:iCs/>
        </w:rPr>
      </w:pPr>
      <w:r w:rsidRPr="00D73F9F">
        <w:rPr>
          <w:b/>
          <w:iCs/>
        </w:rPr>
        <w:t>Õppesisu:</w:t>
      </w:r>
    </w:p>
    <w:p w:rsidR="00D73F9F" w:rsidRPr="00D73F9F" w:rsidRDefault="00D73F9F" w:rsidP="00D73F9F">
      <w:pPr>
        <w:pStyle w:val="ListParagraph"/>
        <w:numPr>
          <w:ilvl w:val="0"/>
          <w:numId w:val="13"/>
        </w:numPr>
        <w:autoSpaceDE w:val="0"/>
        <w:autoSpaceDN w:val="0"/>
        <w:adjustRightInd w:val="0"/>
        <w:contextualSpacing/>
        <w:rPr>
          <w:iCs/>
        </w:rPr>
      </w:pPr>
      <w:r w:rsidRPr="00D73F9F">
        <w:rPr>
          <w:iCs/>
        </w:rPr>
        <w:t>Ruumilised kehad.</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Täisplastika (loomad, inimesed).</w:t>
      </w:r>
    </w:p>
    <w:p w:rsidR="00D73F9F" w:rsidRPr="00D73F9F" w:rsidRDefault="00D73F9F" w:rsidP="00D73F9F">
      <w:pPr>
        <w:pStyle w:val="ListParagraph"/>
        <w:numPr>
          <w:ilvl w:val="0"/>
          <w:numId w:val="13"/>
        </w:numPr>
        <w:autoSpaceDE w:val="0"/>
        <w:autoSpaceDN w:val="0"/>
        <w:adjustRightInd w:val="0"/>
        <w:contextualSpacing/>
        <w:rPr>
          <w:rFonts w:eastAsia="TimesNewRomanPSMT"/>
          <w:color w:val="000000"/>
        </w:rPr>
      </w:pPr>
      <w:r w:rsidRPr="00D73F9F">
        <w:rPr>
          <w:rFonts w:eastAsia="TimesNewRomanPSMT"/>
          <w:color w:val="000000"/>
        </w:rPr>
        <w:t>Pildikunst – koopia meistri teosest– Leonardo da Vinci, Michelangelo, Durer, Raffael jne.</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Joonistamise (süsi, sulejoonis ja pintslijoonis tušiga, grafiit, sangviin, </w:t>
      </w:r>
      <w:proofErr w:type="gramStart"/>
      <w:r w:rsidRPr="00D73F9F">
        <w:rPr>
          <w:rFonts w:eastAsia="TimesNewRomanPSMT"/>
        </w:rPr>
        <w:t>seepia )</w:t>
      </w:r>
      <w:proofErr w:type="gramEnd"/>
      <w:r w:rsidRPr="00D73F9F">
        <w:rPr>
          <w:rFonts w:eastAsia="TimesNewRomanPSMT"/>
        </w:rPr>
        <w:t xml:space="preserve"> ja maalimise (akvarell) tehnikad. </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Modelleerimine valguse </w:t>
      </w:r>
      <w:proofErr w:type="gramStart"/>
      <w:r w:rsidRPr="00D73F9F">
        <w:rPr>
          <w:rFonts w:eastAsia="TimesNewRomanPSMT"/>
        </w:rPr>
        <w:t>ja</w:t>
      </w:r>
      <w:proofErr w:type="gramEnd"/>
      <w:r w:rsidRPr="00D73F9F">
        <w:rPr>
          <w:rFonts w:eastAsia="TimesNewRomanPSMT"/>
        </w:rPr>
        <w:t xml:space="preserve"> varju abil. </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Joonperspektiiv </w:t>
      </w:r>
      <w:proofErr w:type="gramStart"/>
      <w:r w:rsidRPr="00D73F9F">
        <w:rPr>
          <w:rFonts w:eastAsia="TimesNewRomanPSMT"/>
        </w:rPr>
        <w:t>ja</w:t>
      </w:r>
      <w:proofErr w:type="gramEnd"/>
      <w:r w:rsidRPr="00D73F9F">
        <w:rPr>
          <w:rFonts w:eastAsia="TimesNewRomanPSMT"/>
        </w:rPr>
        <w:t xml:space="preserve"> värviperspektiiv. </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Värv maalikompositsioonis, monokroomsed värviharjutused. </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Värviõpetus: värvide vastastikused mõjud, tasakaal, kooskõlad.</w:t>
      </w:r>
    </w:p>
    <w:p w:rsidR="00D73F9F" w:rsidRPr="00D73F9F" w:rsidRDefault="00D73F9F" w:rsidP="00D73F9F">
      <w:pPr>
        <w:pStyle w:val="ListParagraph"/>
        <w:autoSpaceDE w:val="0"/>
        <w:autoSpaceDN w:val="0"/>
        <w:adjustRightInd w:val="0"/>
        <w:contextualSpacing/>
        <w:rPr>
          <w:b/>
          <w:bCs/>
        </w:rPr>
      </w:pPr>
    </w:p>
    <w:p w:rsidR="00D73F9F" w:rsidRPr="00D73F9F" w:rsidRDefault="00D73F9F" w:rsidP="00D73F9F">
      <w:pPr>
        <w:autoSpaceDE w:val="0"/>
        <w:autoSpaceDN w:val="0"/>
        <w:adjustRightInd w:val="0"/>
        <w:contextualSpacing/>
        <w:rPr>
          <w:b/>
          <w:bCs/>
        </w:rPr>
      </w:pPr>
      <w:r w:rsidRPr="00D73F9F">
        <w:rPr>
          <w:b/>
          <w:bCs/>
        </w:rPr>
        <w:t>Õppetegevus:</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Harjutused põhivormidega: kera, kuup, püramiid, silinder, koonus, ikosaeeder,</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proofErr w:type="gramStart"/>
      <w:r w:rsidRPr="00D73F9F">
        <w:rPr>
          <w:rFonts w:eastAsia="TimesNewRomanPSMT"/>
        </w:rPr>
        <w:t>pentagondodekaeeder</w:t>
      </w:r>
      <w:proofErr w:type="gramEnd"/>
      <w:r w:rsidRPr="00D73F9F">
        <w:rPr>
          <w:rFonts w:eastAsia="TimesNewRomanPSMT"/>
        </w:rPr>
        <w:t xml:space="preserve"> jm. </w:t>
      </w:r>
    </w:p>
    <w:p w:rsidR="00D73F9F" w:rsidRPr="00D73F9F" w:rsidRDefault="00D73F9F" w:rsidP="00D73F9F">
      <w:pPr>
        <w:pStyle w:val="ListParagraph"/>
        <w:numPr>
          <w:ilvl w:val="0"/>
          <w:numId w:val="13"/>
        </w:numPr>
        <w:autoSpaceDE w:val="0"/>
        <w:autoSpaceDN w:val="0"/>
        <w:adjustRightInd w:val="0"/>
        <w:contextualSpacing/>
        <w:rPr>
          <w:color w:val="000000"/>
        </w:rPr>
      </w:pPr>
      <w:r w:rsidRPr="00D73F9F">
        <w:rPr>
          <w:color w:val="000000"/>
        </w:rPr>
        <w:t xml:space="preserve">Harjutused joonistusmaterjalidega – süsi, sangviin, seepia, </w:t>
      </w:r>
      <w:proofErr w:type="gramStart"/>
      <w:r w:rsidRPr="00D73F9F">
        <w:rPr>
          <w:color w:val="000000"/>
        </w:rPr>
        <w:t>tušisulg ;</w:t>
      </w:r>
      <w:proofErr w:type="gramEnd"/>
      <w:r w:rsidRPr="00D73F9F">
        <w:rPr>
          <w:color w:val="000000"/>
        </w:rPr>
        <w:t xml:space="preserve"> erinevad paberid.</w:t>
      </w:r>
      <w:r w:rsidRPr="00D73F9F">
        <w:rPr>
          <w:rFonts w:eastAsia="TimesNewRomanPSMT"/>
        </w:rPr>
        <w:t xml:space="preserve"> </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Koopia joonistamine/maalimine meistri teostest.</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Tasaste </w:t>
      </w:r>
      <w:proofErr w:type="gramStart"/>
      <w:r w:rsidRPr="00D73F9F">
        <w:rPr>
          <w:rFonts w:eastAsia="TimesNewRomanPSMT"/>
        </w:rPr>
        <w:t>ja</w:t>
      </w:r>
      <w:proofErr w:type="gramEnd"/>
      <w:r w:rsidRPr="00D73F9F">
        <w:rPr>
          <w:rFonts w:eastAsia="TimesNewRomanPSMT"/>
        </w:rPr>
        <w:t xml:space="preserve"> kõverpindade uurimine hele- tumedusest lähtuvalt ning vastav joonistamine.</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Varjude kujutamine.</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lastRenderedPageBreak/>
        <w:t>Üksikute kehade vaba pildikompositsioonideks kombineerimine.</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Ajalootundides läbitava kultuuriloo meenutamine </w:t>
      </w:r>
      <w:proofErr w:type="gramStart"/>
      <w:r w:rsidRPr="00D73F9F">
        <w:rPr>
          <w:rFonts w:eastAsia="TimesNewRomanPSMT"/>
        </w:rPr>
        <w:t>ja</w:t>
      </w:r>
      <w:proofErr w:type="gramEnd"/>
      <w:r w:rsidRPr="00D73F9F">
        <w:rPr>
          <w:rFonts w:eastAsia="TimesNewRomanPSMT"/>
        </w:rPr>
        <w:t xml:space="preserve"> seostamine vestlustega ehituskunstist, stiilidest ja disaini ja kunsti arenguloost (valikuliselt).</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Ruumiliste kehade voolimine; terviku kujundamine. </w:t>
      </w:r>
    </w:p>
    <w:p w:rsidR="00D73F9F" w:rsidRPr="00D73F9F" w:rsidRDefault="00D73F9F" w:rsidP="00D73F9F">
      <w:pPr>
        <w:pStyle w:val="ListParagraph"/>
        <w:autoSpaceDE w:val="0"/>
        <w:autoSpaceDN w:val="0"/>
        <w:adjustRightInd w:val="0"/>
        <w:contextualSpacing/>
        <w:rPr>
          <w:b/>
          <w:bCs/>
        </w:rPr>
      </w:pPr>
    </w:p>
    <w:p w:rsidR="00D73F9F" w:rsidRPr="00D73F9F" w:rsidRDefault="00D73F9F" w:rsidP="00D73F9F">
      <w:pPr>
        <w:pStyle w:val="ListParagraph"/>
        <w:autoSpaceDE w:val="0"/>
        <w:autoSpaceDN w:val="0"/>
        <w:adjustRightInd w:val="0"/>
        <w:contextualSpacing/>
        <w:rPr>
          <w:b/>
          <w:bCs/>
        </w:rPr>
      </w:pPr>
    </w:p>
    <w:p w:rsidR="00D73F9F" w:rsidRPr="00D73F9F" w:rsidRDefault="00D73F9F" w:rsidP="00D73F9F">
      <w:pPr>
        <w:autoSpaceDE w:val="0"/>
        <w:autoSpaceDN w:val="0"/>
        <w:adjustRightInd w:val="0"/>
        <w:contextualSpacing/>
        <w:rPr>
          <w:b/>
          <w:bCs/>
        </w:rPr>
      </w:pPr>
      <w:r w:rsidRPr="00D73F9F">
        <w:rPr>
          <w:b/>
          <w:bCs/>
        </w:rPr>
        <w:t>Taotletavad õpitulemused:</w:t>
      </w:r>
    </w:p>
    <w:p w:rsidR="00D73F9F" w:rsidRPr="00D73F9F" w:rsidRDefault="00D73F9F" w:rsidP="00D73F9F">
      <w:pPr>
        <w:pStyle w:val="ListParagraph"/>
        <w:numPr>
          <w:ilvl w:val="0"/>
          <w:numId w:val="13"/>
        </w:numPr>
        <w:autoSpaceDE w:val="0"/>
        <w:autoSpaceDN w:val="0"/>
        <w:adjustRightInd w:val="0"/>
        <w:contextualSpacing/>
        <w:rPr>
          <w:bCs/>
        </w:rPr>
      </w:pPr>
      <w:proofErr w:type="gramStart"/>
      <w:r w:rsidRPr="00D73F9F">
        <w:rPr>
          <w:bCs/>
        </w:rPr>
        <w:t>9.klassi</w:t>
      </w:r>
      <w:proofErr w:type="gramEnd"/>
      <w:r w:rsidRPr="00D73F9F">
        <w:rPr>
          <w:bCs/>
        </w:rPr>
        <w:t xml:space="preserve"> lõpetaja: tunneb õppekavas olevaid visuaalse kunsti põhimõisteid ning oskab neid kasutada.</w:t>
      </w:r>
    </w:p>
    <w:p w:rsidR="00D73F9F" w:rsidRPr="00D73F9F" w:rsidRDefault="00D73F9F" w:rsidP="00D73F9F">
      <w:pPr>
        <w:pStyle w:val="ListParagraph"/>
        <w:numPr>
          <w:ilvl w:val="0"/>
          <w:numId w:val="13"/>
        </w:numPr>
        <w:autoSpaceDE w:val="0"/>
        <w:autoSpaceDN w:val="0"/>
        <w:adjustRightInd w:val="0"/>
        <w:contextualSpacing/>
        <w:rPr>
          <w:color w:val="000000"/>
        </w:rPr>
      </w:pPr>
      <w:r w:rsidRPr="00D73F9F">
        <w:rPr>
          <w:color w:val="000000"/>
        </w:rPr>
        <w:t xml:space="preserve">Õpilane suudab iseseisvalt kasutada tehnikaid </w:t>
      </w:r>
      <w:proofErr w:type="gramStart"/>
      <w:r w:rsidRPr="00D73F9F">
        <w:rPr>
          <w:color w:val="000000"/>
        </w:rPr>
        <w:t>ja</w:t>
      </w:r>
      <w:proofErr w:type="gramEnd"/>
      <w:r w:rsidRPr="00D73F9F">
        <w:rPr>
          <w:color w:val="000000"/>
        </w:rPr>
        <w:t xml:space="preserve"> kujunduslikke kogemusi tööprotsessis.</w:t>
      </w:r>
    </w:p>
    <w:p w:rsidR="00D73F9F" w:rsidRPr="00D73F9F" w:rsidRDefault="00D73F9F" w:rsidP="00D73F9F">
      <w:pPr>
        <w:pStyle w:val="ListParagraph"/>
        <w:numPr>
          <w:ilvl w:val="0"/>
          <w:numId w:val="13"/>
        </w:numPr>
        <w:autoSpaceDE w:val="0"/>
        <w:autoSpaceDN w:val="0"/>
        <w:adjustRightInd w:val="0"/>
        <w:contextualSpacing/>
        <w:rPr>
          <w:rFonts w:eastAsia="TimesNewRomanPSMT"/>
          <w:color w:val="000000"/>
        </w:rPr>
      </w:pPr>
      <w:r w:rsidRPr="00D73F9F">
        <w:rPr>
          <w:color w:val="000000"/>
        </w:rPr>
        <w:t xml:space="preserve">Õpilane suudab eelvisandi, visandi ja </w:t>
      </w:r>
      <w:proofErr w:type="gramStart"/>
      <w:r w:rsidRPr="00D73F9F">
        <w:rPr>
          <w:color w:val="000000"/>
        </w:rPr>
        <w:t>lõppjoonistuse  iseseisvalt</w:t>
      </w:r>
      <w:proofErr w:type="gramEnd"/>
      <w:r w:rsidRPr="00D73F9F">
        <w:rPr>
          <w:color w:val="000000"/>
        </w:rPr>
        <w:t xml:space="preserve"> töökäiguna teostada.</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Tunneb lihtsamaid kompositsioonireegleid.</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Tunneb värviringi mõistet </w:t>
      </w:r>
      <w:proofErr w:type="gramStart"/>
      <w:r w:rsidRPr="00D73F9F">
        <w:rPr>
          <w:rFonts w:eastAsia="TimesNewRomanPSMT"/>
        </w:rPr>
        <w:t>ja</w:t>
      </w:r>
      <w:proofErr w:type="gramEnd"/>
      <w:r w:rsidRPr="00D73F9F">
        <w:rPr>
          <w:rFonts w:eastAsia="TimesNewRomanPSMT"/>
        </w:rPr>
        <w:t xml:space="preserve"> selle kasutamist, komplementaar- ja vastandvärve.</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Oskab üldjoontes iseloomustada visuaalse kunsti arenguetappe.</w:t>
      </w:r>
    </w:p>
    <w:p w:rsidR="00D73F9F" w:rsidRPr="00D73F9F" w:rsidRDefault="00D73F9F" w:rsidP="00D73F9F">
      <w:pPr>
        <w:pStyle w:val="ListParagraph"/>
        <w:autoSpaceDE w:val="0"/>
        <w:autoSpaceDN w:val="0"/>
        <w:adjustRightInd w:val="0"/>
        <w:contextualSpacing/>
        <w:rPr>
          <w:rFonts w:eastAsia="TimesNewRomanPSMT"/>
        </w:rPr>
      </w:pPr>
    </w:p>
    <w:p w:rsidR="00D73F9F" w:rsidRPr="00D73F9F" w:rsidRDefault="00D73F9F" w:rsidP="00D73F9F">
      <w:pPr>
        <w:pStyle w:val="ListParagraph"/>
        <w:autoSpaceDE w:val="0"/>
        <w:autoSpaceDN w:val="0"/>
        <w:adjustRightInd w:val="0"/>
        <w:contextualSpacing/>
        <w:rPr>
          <w:rFonts w:eastAsia="TimesNewRomanPSMT"/>
        </w:rPr>
      </w:pPr>
    </w:p>
    <w:p w:rsidR="00D73F9F" w:rsidRPr="00D73F9F" w:rsidRDefault="00D73F9F" w:rsidP="00D73F9F">
      <w:pPr>
        <w:pStyle w:val="ListParagraph"/>
        <w:autoSpaceDE w:val="0"/>
        <w:autoSpaceDN w:val="0"/>
        <w:adjustRightInd w:val="0"/>
        <w:contextualSpacing/>
        <w:rPr>
          <w:rFonts w:eastAsia="TimesNewRomanPSMT"/>
        </w:rPr>
      </w:pPr>
    </w:p>
    <w:p w:rsidR="00D73F9F" w:rsidRPr="00D73F9F" w:rsidRDefault="00D73F9F" w:rsidP="00D73F9F">
      <w:pPr>
        <w:pStyle w:val="Heading3"/>
        <w:rPr>
          <w:rFonts w:eastAsia="TimesNewRomanPSMT"/>
        </w:rPr>
      </w:pPr>
      <w:r w:rsidRPr="00D73F9F">
        <w:rPr>
          <w:rFonts w:eastAsia="TimesNewRomanPSMT"/>
        </w:rPr>
        <w:t>KUNSTIAJALUGU</w:t>
      </w:r>
    </w:p>
    <w:p w:rsidR="00D73F9F" w:rsidRPr="00D73F9F" w:rsidRDefault="00D73F9F" w:rsidP="00D73F9F">
      <w:pPr>
        <w:pStyle w:val="ListParagraph"/>
        <w:autoSpaceDE w:val="0"/>
        <w:autoSpaceDN w:val="0"/>
        <w:adjustRightInd w:val="0"/>
        <w:contextualSpacing/>
        <w:rPr>
          <w:rFonts w:eastAsia="TimesNewRomanPSMT"/>
        </w:rPr>
      </w:pPr>
    </w:p>
    <w:p w:rsidR="00D73F9F" w:rsidRPr="00D73F9F" w:rsidRDefault="00D73F9F" w:rsidP="00D73F9F">
      <w:pPr>
        <w:autoSpaceDE w:val="0"/>
        <w:autoSpaceDN w:val="0"/>
        <w:adjustRightInd w:val="0"/>
        <w:contextualSpacing/>
        <w:rPr>
          <w:rFonts w:eastAsia="TimesNewRomanPSMT"/>
          <w:b/>
          <w:bCs/>
        </w:rPr>
      </w:pPr>
      <w:r w:rsidRPr="00D73F9F">
        <w:rPr>
          <w:rFonts w:eastAsia="TimesNewRomanPSMT"/>
          <w:b/>
          <w:bCs/>
        </w:rPr>
        <w:t xml:space="preserve">9. </w:t>
      </w:r>
      <w:proofErr w:type="gramStart"/>
      <w:r w:rsidRPr="00D73F9F">
        <w:rPr>
          <w:rFonts w:eastAsia="TimesNewRomanPSMT"/>
          <w:b/>
          <w:bCs/>
        </w:rPr>
        <w:t>klass</w:t>
      </w:r>
      <w:proofErr w:type="gramEnd"/>
    </w:p>
    <w:p w:rsidR="00D73F9F" w:rsidRPr="00D73F9F" w:rsidRDefault="00D73F9F" w:rsidP="00D73F9F">
      <w:pPr>
        <w:pStyle w:val="ListParagraph"/>
        <w:autoSpaceDE w:val="0"/>
        <w:autoSpaceDN w:val="0"/>
        <w:adjustRightInd w:val="0"/>
        <w:contextualSpacing/>
        <w:rPr>
          <w:rFonts w:eastAsia="TimesNewRomanPSMT"/>
          <w:b/>
          <w:bCs/>
        </w:rPr>
      </w:pPr>
    </w:p>
    <w:p w:rsidR="00D73F9F" w:rsidRPr="00D73F9F" w:rsidRDefault="00D73F9F" w:rsidP="00D73F9F">
      <w:pPr>
        <w:contextualSpacing/>
        <w:rPr>
          <w:b/>
        </w:rPr>
      </w:pPr>
      <w:r w:rsidRPr="00D73F9F">
        <w:rPr>
          <w:b/>
        </w:rPr>
        <w:t>Õpetuse juhtmotiivid ning õppeainetevaheline lõimimine</w:t>
      </w:r>
    </w:p>
    <w:p w:rsidR="00D73F9F" w:rsidRPr="00D73F9F" w:rsidRDefault="00D73F9F" w:rsidP="00D73F9F">
      <w:pPr>
        <w:autoSpaceDE w:val="0"/>
        <w:autoSpaceDN w:val="0"/>
        <w:adjustRightInd w:val="0"/>
        <w:contextualSpacing/>
        <w:jc w:val="both"/>
        <w:rPr>
          <w:rFonts w:eastAsia="TimesNewRomanPSMT"/>
        </w:rPr>
      </w:pPr>
      <w:proofErr w:type="gramStart"/>
      <w:r w:rsidRPr="00D73F9F">
        <w:rPr>
          <w:rFonts w:eastAsia="TimesNewRomanPSMT"/>
        </w:rPr>
        <w:t>Kunstiajaloo ülesanne on äratada nii huvi kui arusaamist kunstist.</w:t>
      </w:r>
      <w:proofErr w:type="gramEnd"/>
      <w:r w:rsidRPr="00D73F9F">
        <w:rPr>
          <w:rFonts w:eastAsia="TimesNewRomanPSMT"/>
        </w:rPr>
        <w:t xml:space="preserve"> </w:t>
      </w:r>
      <w:proofErr w:type="gramStart"/>
      <w:r w:rsidRPr="00D73F9F">
        <w:rPr>
          <w:rFonts w:eastAsia="TimesNewRomanPSMT"/>
        </w:rPr>
        <w:t>Seda eesmärki toetab</w:t>
      </w:r>
      <w:r>
        <w:rPr>
          <w:rFonts w:eastAsia="TimesNewRomanPSMT"/>
        </w:rPr>
        <w:t xml:space="preserve"> </w:t>
      </w:r>
      <w:r w:rsidRPr="00D73F9F">
        <w:rPr>
          <w:rFonts w:eastAsia="TimesNewRomanPSMT"/>
        </w:rPr>
        <w:t>praktiline kunstiga tegelemine.</w:t>
      </w:r>
      <w:proofErr w:type="gramEnd"/>
    </w:p>
    <w:p w:rsidR="00D73F9F" w:rsidRPr="00D73F9F" w:rsidRDefault="00D73F9F" w:rsidP="00D73F9F">
      <w:pPr>
        <w:autoSpaceDE w:val="0"/>
        <w:autoSpaceDN w:val="0"/>
        <w:adjustRightInd w:val="0"/>
        <w:contextualSpacing/>
        <w:jc w:val="both"/>
        <w:rPr>
          <w:rFonts w:eastAsia="TimesNewRomanPSMT"/>
        </w:rPr>
      </w:pPr>
      <w:r w:rsidRPr="00D73F9F">
        <w:rPr>
          <w:rFonts w:eastAsia="TimesNewRomanPSMT"/>
        </w:rPr>
        <w:t xml:space="preserve">Kunstiajaloo õpetamise peamised aspektid on: meeletajumuste tundlikkuse suurendamine, esteetilise otsustusvõime kujundamine, kunsti- </w:t>
      </w:r>
      <w:proofErr w:type="gramStart"/>
      <w:r w:rsidRPr="00D73F9F">
        <w:rPr>
          <w:rFonts w:eastAsia="TimesNewRomanPSMT"/>
        </w:rPr>
        <w:t>ja</w:t>
      </w:r>
      <w:proofErr w:type="gramEnd"/>
      <w:r w:rsidRPr="00D73F9F">
        <w:rPr>
          <w:rFonts w:eastAsia="TimesNewRomanPSMT"/>
        </w:rPr>
        <w:t xml:space="preserve"> kultuuriajalooliste arengusammude tundmaõppimine.</w:t>
      </w:r>
    </w:p>
    <w:p w:rsidR="00D73F9F" w:rsidRPr="00D73F9F" w:rsidRDefault="00D73F9F" w:rsidP="00D73F9F">
      <w:pPr>
        <w:autoSpaceDE w:val="0"/>
        <w:autoSpaceDN w:val="0"/>
        <w:adjustRightInd w:val="0"/>
        <w:contextualSpacing/>
        <w:jc w:val="both"/>
        <w:rPr>
          <w:rFonts w:eastAsia="TimesNewRomanPSMT"/>
        </w:rPr>
      </w:pPr>
      <w:r w:rsidRPr="00D73F9F">
        <w:rPr>
          <w:rFonts w:eastAsia="TimesNewRomanPSMT"/>
        </w:rPr>
        <w:t xml:space="preserve">9. </w:t>
      </w:r>
      <w:proofErr w:type="gramStart"/>
      <w:r w:rsidRPr="00D73F9F">
        <w:rPr>
          <w:rFonts w:eastAsia="TimesNewRomanPSMT"/>
        </w:rPr>
        <w:t>klassi</w:t>
      </w:r>
      <w:proofErr w:type="gramEnd"/>
      <w:r w:rsidRPr="00D73F9F">
        <w:rPr>
          <w:rFonts w:eastAsia="TimesNewRomanPSMT"/>
        </w:rPr>
        <w:t xml:space="preserve"> teemadeks on kujutavad kunstid, maalikunst, plastika ja arhitektuur. Suurte</w:t>
      </w:r>
      <w:r>
        <w:rPr>
          <w:rFonts w:eastAsia="TimesNewRomanPSMT"/>
        </w:rPr>
        <w:t xml:space="preserve"> </w:t>
      </w:r>
      <w:r w:rsidRPr="00D73F9F">
        <w:rPr>
          <w:rFonts w:eastAsia="TimesNewRomanPSMT"/>
        </w:rPr>
        <w:t xml:space="preserve">meistriteoste vaatlemisega püütakse noores inimeses äratada rõõmu </w:t>
      </w:r>
      <w:proofErr w:type="gramStart"/>
      <w:r w:rsidRPr="00D73F9F">
        <w:rPr>
          <w:rFonts w:eastAsia="TimesNewRomanPSMT"/>
        </w:rPr>
        <w:t>ja</w:t>
      </w:r>
      <w:proofErr w:type="gramEnd"/>
      <w:r w:rsidRPr="00D73F9F">
        <w:rPr>
          <w:rFonts w:eastAsia="TimesNewRomanPSMT"/>
        </w:rPr>
        <w:t xml:space="preserve"> vaimustust ilust.</w:t>
      </w:r>
      <w:r>
        <w:rPr>
          <w:rFonts w:eastAsia="TimesNewRomanPSMT"/>
        </w:rPr>
        <w:t xml:space="preserve"> </w:t>
      </w:r>
      <w:r w:rsidRPr="00D73F9F">
        <w:rPr>
          <w:rFonts w:eastAsia="TimesNewRomanPSMT"/>
        </w:rPr>
        <w:t xml:space="preserve">Esteetiliste otsustuste kujunemist koolitatakse suurte meistriteoste tundmaõppimise </w:t>
      </w:r>
      <w:proofErr w:type="gramStart"/>
      <w:r w:rsidRPr="00D73F9F">
        <w:rPr>
          <w:rFonts w:eastAsia="TimesNewRomanPSMT"/>
        </w:rPr>
        <w:t>ja</w:t>
      </w:r>
      <w:proofErr w:type="gramEnd"/>
      <w:r>
        <w:rPr>
          <w:rFonts w:eastAsia="TimesNewRomanPSMT"/>
        </w:rPr>
        <w:t xml:space="preserve"> </w:t>
      </w:r>
      <w:r w:rsidRPr="00D73F9F">
        <w:rPr>
          <w:rFonts w:eastAsia="TimesNewRomanPSMT"/>
        </w:rPr>
        <w:t xml:space="preserve">läbielamisega. Käsitletakse vormi- </w:t>
      </w:r>
      <w:proofErr w:type="gramStart"/>
      <w:r w:rsidRPr="00D73F9F">
        <w:rPr>
          <w:rFonts w:eastAsia="TimesNewRomanPSMT"/>
        </w:rPr>
        <w:t>ja</w:t>
      </w:r>
      <w:proofErr w:type="gramEnd"/>
      <w:r w:rsidRPr="00D73F9F">
        <w:rPr>
          <w:rFonts w:eastAsia="TimesNewRomanPSMT"/>
        </w:rPr>
        <w:t xml:space="preserve"> kompositsiooniküsimusi. </w:t>
      </w:r>
      <w:proofErr w:type="gramStart"/>
      <w:r w:rsidRPr="00D73F9F">
        <w:rPr>
          <w:rFonts w:eastAsia="TimesNewRomanPSMT"/>
        </w:rPr>
        <w:t>Vaadeldakse erinevatele</w:t>
      </w:r>
      <w:r>
        <w:rPr>
          <w:rFonts w:eastAsia="TimesNewRomanPSMT"/>
        </w:rPr>
        <w:t xml:space="preserve"> </w:t>
      </w:r>
      <w:r w:rsidRPr="00D73F9F">
        <w:rPr>
          <w:rFonts w:eastAsia="TimesNewRomanPSMT"/>
        </w:rPr>
        <w:t>kultuuriepohhidele iseloomulikke aspekte.</w:t>
      </w:r>
      <w:proofErr w:type="gramEnd"/>
    </w:p>
    <w:p w:rsidR="00D73F9F" w:rsidRPr="00D73F9F" w:rsidRDefault="00D73F9F" w:rsidP="00D73F9F">
      <w:pPr>
        <w:autoSpaceDE w:val="0"/>
        <w:autoSpaceDN w:val="0"/>
        <w:adjustRightInd w:val="0"/>
        <w:contextualSpacing/>
        <w:jc w:val="both"/>
        <w:rPr>
          <w:rFonts w:eastAsia="TimesNewRomanPSMT"/>
        </w:rPr>
      </w:pPr>
      <w:r w:rsidRPr="00D73F9F">
        <w:rPr>
          <w:rFonts w:eastAsia="TimesNewRomanPSMT"/>
        </w:rPr>
        <w:t xml:space="preserve">Kunstiajaloos meenutatakse ajalootundides läbitud kultuuriajalugu </w:t>
      </w:r>
      <w:proofErr w:type="gramStart"/>
      <w:r w:rsidRPr="00D73F9F">
        <w:rPr>
          <w:rFonts w:eastAsia="TimesNewRomanPSMT"/>
        </w:rPr>
        <w:t>ja</w:t>
      </w:r>
      <w:proofErr w:type="gramEnd"/>
      <w:r w:rsidRPr="00D73F9F">
        <w:rPr>
          <w:rFonts w:eastAsia="TimesNewRomanPSMT"/>
        </w:rPr>
        <w:t xml:space="preserve"> seostatakse see</w:t>
      </w:r>
      <w:r>
        <w:rPr>
          <w:rFonts w:eastAsia="TimesNewRomanPSMT"/>
        </w:rPr>
        <w:t xml:space="preserve"> </w:t>
      </w:r>
      <w:r w:rsidRPr="00D73F9F">
        <w:rPr>
          <w:rFonts w:eastAsia="TimesNewRomanPSMT"/>
        </w:rPr>
        <w:t xml:space="preserve">valikuliselt ühe või mitme kunstiliigi arenguga. Kunstiajaloo käsitluse </w:t>
      </w:r>
      <w:proofErr w:type="gramStart"/>
      <w:r w:rsidRPr="00D73F9F">
        <w:rPr>
          <w:rFonts w:eastAsia="TimesNewRomanPSMT"/>
        </w:rPr>
        <w:t>saab</w:t>
      </w:r>
      <w:proofErr w:type="gramEnd"/>
      <w:r w:rsidRPr="00D73F9F">
        <w:rPr>
          <w:rFonts w:eastAsia="TimesNewRomanPSMT"/>
        </w:rPr>
        <w:t xml:space="preserve"> seostada</w:t>
      </w:r>
      <w:r>
        <w:rPr>
          <w:rFonts w:eastAsia="TimesNewRomanPSMT"/>
        </w:rPr>
        <w:t xml:space="preserve"> </w:t>
      </w:r>
      <w:r w:rsidRPr="00D73F9F">
        <w:rPr>
          <w:rFonts w:eastAsia="TimesNewRomanPSMT"/>
        </w:rPr>
        <w:t>praktiliste töödega kunstitundides.</w:t>
      </w:r>
    </w:p>
    <w:p w:rsidR="00D73F9F" w:rsidRPr="00D73F9F" w:rsidRDefault="00D73F9F" w:rsidP="00D73F9F">
      <w:pPr>
        <w:pStyle w:val="ListParagraph"/>
        <w:autoSpaceDE w:val="0"/>
        <w:autoSpaceDN w:val="0"/>
        <w:adjustRightInd w:val="0"/>
        <w:contextualSpacing/>
        <w:jc w:val="both"/>
        <w:rPr>
          <w:rFonts w:eastAsia="TimesNewRomanPSMT"/>
        </w:rPr>
      </w:pPr>
    </w:p>
    <w:p w:rsidR="00D73F9F" w:rsidRPr="00D73F9F" w:rsidRDefault="00D73F9F" w:rsidP="00D73F9F">
      <w:pPr>
        <w:pStyle w:val="ListParagraph"/>
        <w:autoSpaceDE w:val="0"/>
        <w:autoSpaceDN w:val="0"/>
        <w:adjustRightInd w:val="0"/>
        <w:contextualSpacing/>
        <w:rPr>
          <w:rFonts w:eastAsia="TimesNewRomanPSMT"/>
          <w:b/>
          <w:iCs/>
        </w:rPr>
      </w:pPr>
    </w:p>
    <w:p w:rsidR="00D73F9F" w:rsidRPr="00D73F9F" w:rsidRDefault="00D73F9F" w:rsidP="00D73F9F">
      <w:pPr>
        <w:autoSpaceDE w:val="0"/>
        <w:autoSpaceDN w:val="0"/>
        <w:adjustRightInd w:val="0"/>
        <w:contextualSpacing/>
        <w:rPr>
          <w:rFonts w:eastAsia="TimesNewRomanPSMT"/>
          <w:b/>
          <w:iCs/>
        </w:rPr>
      </w:pPr>
      <w:r w:rsidRPr="00D73F9F">
        <w:rPr>
          <w:rFonts w:eastAsia="TimesNewRomanPSMT"/>
          <w:b/>
          <w:iCs/>
        </w:rPr>
        <w:t>Õppesisu:</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Muinasaeg: esimesed leiud, asulad, elukeskkond. Megaliitsed ehitised, koopamaalid.</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Egiptus: maa erilise iseloomu (Niiluse org, kõrb), selle ärkamise </w:t>
      </w:r>
      <w:proofErr w:type="gramStart"/>
      <w:r w:rsidRPr="00D73F9F">
        <w:rPr>
          <w:rFonts w:eastAsia="TimesNewRomanPSMT"/>
        </w:rPr>
        <w:t>ja</w:t>
      </w:r>
      <w:proofErr w:type="gramEnd"/>
      <w:r w:rsidRPr="00D73F9F">
        <w:rPr>
          <w:rFonts w:eastAsia="TimesNewRomanPSMT"/>
        </w:rPr>
        <w:t xml:space="preserve"> suremise kirjeldamine läbi aastaaegade annab aluse egiptuse kultuuri mõistmiseks. </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Kunsti seos surnutekultusega.</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Inimese kujutamine. Arhitektoonika kui raamistik, millesse maalid </w:t>
      </w:r>
      <w:proofErr w:type="gramStart"/>
      <w:r w:rsidRPr="00D73F9F">
        <w:rPr>
          <w:rFonts w:eastAsia="TimesNewRomanPSMT"/>
        </w:rPr>
        <w:t>ja</w:t>
      </w:r>
      <w:proofErr w:type="gramEnd"/>
      <w:r w:rsidRPr="00D73F9F">
        <w:rPr>
          <w:rFonts w:eastAsia="TimesNewRomanPSMT"/>
        </w:rPr>
        <w:t xml:space="preserve"> plastika on kätketud.</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Kreeka: maastikuelamuste edasiandmine, jumalateaustamise </w:t>
      </w:r>
      <w:proofErr w:type="gramStart"/>
      <w:r w:rsidRPr="00D73F9F">
        <w:rPr>
          <w:rFonts w:eastAsia="TimesNewRomanPSMT"/>
        </w:rPr>
        <w:t>ja</w:t>
      </w:r>
      <w:proofErr w:type="gramEnd"/>
      <w:r w:rsidRPr="00D73F9F">
        <w:rPr>
          <w:rFonts w:eastAsia="TimesNewRomanPSMT"/>
        </w:rPr>
        <w:t xml:space="preserve"> looduslaheduse seos. Plastika areng: arhailine, klassikaline, hellenistlik. Arhitektuur ei ole veel temaatiline, </w:t>
      </w:r>
      <w:r w:rsidRPr="00D73F9F">
        <w:rPr>
          <w:rFonts w:eastAsia="TimesNewRomanPSMT"/>
        </w:rPr>
        <w:lastRenderedPageBreak/>
        <w:t>vaid taustaloov.</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Egeuse kunst, etruski kunst.</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Renessanss: kristliku kunsti alged (katakombid, Ravenna mosaiigid jms), ehituskunst</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w:t>
      </w:r>
      <w:proofErr w:type="gramStart"/>
      <w:r w:rsidRPr="00D73F9F">
        <w:rPr>
          <w:rFonts w:eastAsia="TimesNewRomanPSMT"/>
        </w:rPr>
        <w:t>palazzod</w:t>
      </w:r>
      <w:proofErr w:type="gramEnd"/>
      <w:r w:rsidRPr="00D73F9F">
        <w:rPr>
          <w:rFonts w:eastAsia="TimesNewRomanPSMT"/>
        </w:rPr>
        <w:t xml:space="preserve">, kirikud), üleminek hiliskeskaegselt kunstilt renessansile. </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Uue maailmanägemise esindajad: Ghiberti, Brunelleschi, </w:t>
      </w:r>
      <w:proofErr w:type="gramStart"/>
      <w:r w:rsidRPr="00D73F9F">
        <w:rPr>
          <w:rFonts w:eastAsia="TimesNewRomanPSMT"/>
        </w:rPr>
        <w:t>Masaccio</w:t>
      </w:r>
      <w:proofErr w:type="gramEnd"/>
      <w:r w:rsidRPr="00D73F9F">
        <w:rPr>
          <w:rFonts w:eastAsia="TimesNewRomanPSMT"/>
        </w:rPr>
        <w:t xml:space="preserve">, Donatello jt. Kõrgpunkti esindajad: Leonardo, Michelangelo, Raffael. </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Renessansskunsti näited Eestis.</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Inimteadvuse arengu ilmingud kunstis erinevatel kultuuriperioodidel.</w:t>
      </w:r>
    </w:p>
    <w:p w:rsidR="00D73F9F" w:rsidRPr="00D73F9F" w:rsidRDefault="00D73F9F" w:rsidP="00D73F9F">
      <w:pPr>
        <w:pStyle w:val="ListParagraph"/>
        <w:autoSpaceDE w:val="0"/>
        <w:autoSpaceDN w:val="0"/>
        <w:adjustRightInd w:val="0"/>
        <w:contextualSpacing/>
        <w:rPr>
          <w:rFonts w:eastAsia="TimesNewRomanPSMT"/>
        </w:rPr>
      </w:pPr>
    </w:p>
    <w:p w:rsidR="00D73F9F" w:rsidRPr="00D73F9F" w:rsidRDefault="00D73F9F" w:rsidP="00D73F9F">
      <w:pPr>
        <w:pStyle w:val="ListParagraph"/>
        <w:autoSpaceDE w:val="0"/>
        <w:autoSpaceDN w:val="0"/>
        <w:adjustRightInd w:val="0"/>
        <w:contextualSpacing/>
        <w:rPr>
          <w:rFonts w:eastAsia="TimesNewRomanPSMT"/>
        </w:rPr>
      </w:pPr>
    </w:p>
    <w:p w:rsidR="00D73F9F" w:rsidRPr="00D73F9F" w:rsidRDefault="00D73F9F" w:rsidP="00D73F9F">
      <w:pPr>
        <w:autoSpaceDE w:val="0"/>
        <w:autoSpaceDN w:val="0"/>
        <w:adjustRightInd w:val="0"/>
        <w:contextualSpacing/>
        <w:rPr>
          <w:rFonts w:eastAsia="TimesNewRomanPSMT"/>
          <w:b/>
        </w:rPr>
      </w:pPr>
      <w:r w:rsidRPr="00D73F9F">
        <w:rPr>
          <w:rFonts w:eastAsia="TimesNewRomanPSMT"/>
          <w:b/>
        </w:rPr>
        <w:t>Õppetegevus:</w:t>
      </w:r>
    </w:p>
    <w:p w:rsidR="00D73F9F" w:rsidRPr="00742EC3" w:rsidRDefault="00D73F9F" w:rsidP="00D73F9F">
      <w:pPr>
        <w:pStyle w:val="ListParagraph"/>
        <w:numPr>
          <w:ilvl w:val="0"/>
          <w:numId w:val="13"/>
        </w:numPr>
        <w:autoSpaceDE w:val="0"/>
        <w:autoSpaceDN w:val="0"/>
        <w:adjustRightInd w:val="0"/>
        <w:contextualSpacing/>
      </w:pPr>
      <w:r w:rsidRPr="00742EC3">
        <w:t xml:space="preserve">Teoreetilise </w:t>
      </w:r>
      <w:proofErr w:type="gramStart"/>
      <w:r w:rsidRPr="00742EC3">
        <w:t>osa</w:t>
      </w:r>
      <w:proofErr w:type="gramEnd"/>
      <w:r w:rsidRPr="00742EC3">
        <w:t xml:space="preserve"> läbitunnetamiseks tehakse praktiliselt läbi erinevaid kunstitehnikaid: maalitakse ikoonimaali, tehakse keskaegset raamatuillustratsiooni, maalitakse hiina tušimaali, tehakse abstraktne kollaaž. </w:t>
      </w:r>
    </w:p>
    <w:p w:rsidR="00D73F9F" w:rsidRPr="00742EC3" w:rsidRDefault="00D73F9F" w:rsidP="00D73F9F">
      <w:pPr>
        <w:pStyle w:val="ListParagraph"/>
        <w:numPr>
          <w:ilvl w:val="0"/>
          <w:numId w:val="13"/>
        </w:numPr>
        <w:autoSpaceDE w:val="0"/>
        <w:autoSpaceDN w:val="0"/>
        <w:adjustRightInd w:val="0"/>
        <w:contextualSpacing/>
      </w:pPr>
      <w:r w:rsidRPr="00742EC3">
        <w:t xml:space="preserve">Maailmakunsti suurkujude elulugudega tutvutakse läbi filmide. </w:t>
      </w:r>
    </w:p>
    <w:p w:rsidR="00D73F9F" w:rsidRPr="00742EC3" w:rsidRDefault="00D73F9F" w:rsidP="00D73F9F">
      <w:pPr>
        <w:pStyle w:val="ListParagraph"/>
        <w:numPr>
          <w:ilvl w:val="0"/>
          <w:numId w:val="13"/>
        </w:numPr>
        <w:autoSpaceDE w:val="0"/>
        <w:autoSpaceDN w:val="0"/>
        <w:adjustRightInd w:val="0"/>
        <w:contextualSpacing/>
      </w:pPr>
      <w:r w:rsidRPr="00742EC3">
        <w:t xml:space="preserve">Rühmatöödes arutletakse kunstiteoses leiduvate ajalooliste aspektide üle </w:t>
      </w:r>
      <w:proofErr w:type="gramStart"/>
      <w:r w:rsidRPr="00742EC3">
        <w:t>ja</w:t>
      </w:r>
      <w:proofErr w:type="gramEnd"/>
      <w:r w:rsidRPr="00742EC3">
        <w:t xml:space="preserve"> püütakse leida ajastule iseloomulikke tunnuseid. </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742EC3">
        <w:t xml:space="preserve">Võimalusel tehakse õppereis mõnda suuremasse näitusekeskusse, </w:t>
      </w:r>
      <w:proofErr w:type="gramStart"/>
      <w:r w:rsidRPr="00742EC3">
        <w:t>et</w:t>
      </w:r>
      <w:proofErr w:type="gramEnd"/>
      <w:r w:rsidRPr="00742EC3">
        <w:t xml:space="preserve"> vaadelda erinevaid kunsti väljendusvahendeid.</w:t>
      </w:r>
    </w:p>
    <w:p w:rsidR="00D73F9F" w:rsidRPr="00D73F9F" w:rsidRDefault="00D73F9F" w:rsidP="00D73F9F">
      <w:pPr>
        <w:pStyle w:val="ListParagraph"/>
        <w:autoSpaceDE w:val="0"/>
        <w:autoSpaceDN w:val="0"/>
        <w:adjustRightInd w:val="0"/>
        <w:contextualSpacing/>
        <w:rPr>
          <w:rFonts w:eastAsia="TimesNewRomanPSMT"/>
        </w:rPr>
      </w:pPr>
    </w:p>
    <w:p w:rsidR="00D73F9F" w:rsidRPr="00D73F9F" w:rsidRDefault="00D73F9F" w:rsidP="00D73F9F">
      <w:pPr>
        <w:autoSpaceDE w:val="0"/>
        <w:autoSpaceDN w:val="0"/>
        <w:adjustRightInd w:val="0"/>
        <w:contextualSpacing/>
        <w:rPr>
          <w:rFonts w:eastAsia="TimesNewRomanPSMT"/>
        </w:rPr>
      </w:pPr>
      <w:r w:rsidRPr="00D73F9F">
        <w:rPr>
          <w:b/>
          <w:bCs/>
        </w:rPr>
        <w:t>Taotletavad õpitulemused:</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Oskab kunstiteoseid erinevatest aspektidest vaadelda ning kirjeldada.</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Teab õpitu põhjal olulisemaid kunstimõisteid.</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Oskab määratleda </w:t>
      </w:r>
      <w:proofErr w:type="gramStart"/>
      <w:r w:rsidRPr="00D73F9F">
        <w:rPr>
          <w:rFonts w:eastAsia="TimesNewRomanPSMT"/>
        </w:rPr>
        <w:t>ja</w:t>
      </w:r>
      <w:proofErr w:type="gramEnd"/>
      <w:r w:rsidRPr="00D73F9F">
        <w:rPr>
          <w:rFonts w:eastAsia="TimesNewRomanPSMT"/>
        </w:rPr>
        <w:t xml:space="preserve"> näidete põhjal ära tunda kunstiajaloos käsitletud perioode.</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Oskab kirjeldada vastavale perioodile omaseid kunstiilminguid.</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Tunneb peamisi renessansiaja kunstimeistreid.</w:t>
      </w:r>
    </w:p>
    <w:p w:rsidR="00D73F9F" w:rsidRPr="00D73F9F" w:rsidRDefault="00D73F9F" w:rsidP="00D73F9F">
      <w:pPr>
        <w:pStyle w:val="ListParagraph"/>
        <w:numPr>
          <w:ilvl w:val="0"/>
          <w:numId w:val="13"/>
        </w:numPr>
        <w:autoSpaceDE w:val="0"/>
        <w:autoSpaceDN w:val="0"/>
        <w:adjustRightInd w:val="0"/>
        <w:contextualSpacing/>
        <w:rPr>
          <w:rFonts w:eastAsia="TimesNewRomanPSMT"/>
        </w:rPr>
      </w:pPr>
      <w:r w:rsidRPr="00D73F9F">
        <w:rPr>
          <w:rFonts w:eastAsia="TimesNewRomanPSMT"/>
        </w:rPr>
        <w:t xml:space="preserve">Oskab leida seoseid inimteadvuse arengu </w:t>
      </w:r>
      <w:proofErr w:type="gramStart"/>
      <w:r w:rsidRPr="00D73F9F">
        <w:rPr>
          <w:rFonts w:eastAsia="TimesNewRomanPSMT"/>
        </w:rPr>
        <w:t>ja</w:t>
      </w:r>
      <w:proofErr w:type="gramEnd"/>
      <w:r w:rsidRPr="00D73F9F">
        <w:rPr>
          <w:rFonts w:eastAsia="TimesNewRomanPSMT"/>
        </w:rPr>
        <w:t xml:space="preserve"> kunstiajaloo erinevate ilmingute vahel.</w:t>
      </w:r>
    </w:p>
    <w:p w:rsidR="00926A05" w:rsidRDefault="00926A05" w:rsidP="00926A05">
      <w:pPr>
        <w:pStyle w:val="Heading2"/>
        <w:tabs>
          <w:tab w:val="clear" w:pos="576"/>
        </w:tabs>
        <w:ind w:left="0" w:firstLine="0"/>
        <w:rPr>
          <w:sz w:val="24"/>
          <w:lang w:val="et-EE"/>
        </w:rPr>
      </w:pPr>
    </w:p>
    <w:p w:rsidR="009F014A" w:rsidRDefault="009F014A"/>
    <w:sectPr w:rsidR="009F014A" w:rsidSect="009F01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OpenSymbol">
    <w:altName w:val="Arial Unicode MS"/>
    <w:charset w:val="00"/>
    <w:family w:val="auto"/>
    <w:pitch w:val="default"/>
    <w:sig w:usb0="00000000" w:usb1="00000000" w:usb2="00000000" w:usb3="00000000" w:csb0="0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E Times New Roman">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19F" w:csb1="00000000"/>
  </w:font>
  <w:font w:name="DejaVu Sans">
    <w:altName w:val="Times New Roman"/>
    <w:charset w:val="00"/>
    <w:family w:val="auto"/>
    <w:pitch w:val="variable"/>
    <w:sig w:usb0="00000000" w:usb1="00000000" w:usb2="00000000" w:usb3="00000000" w:csb0="00000000" w:csb1="00000000"/>
  </w:font>
  <w:font w:name="TimesNewRomanPSMT">
    <w:altName w:val="MS PMincho"/>
    <w:charset w:val="8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E4ED90"/>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et-EE"/>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cs="Symbol"/>
        <w:lang w:val="et-E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lang w:val="et-EE"/>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lang w:val="et-EE"/>
      </w:rPr>
    </w:lvl>
  </w:abstractNum>
  <w:abstractNum w:abstractNumId="7">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lang w:val="et-EE"/>
      </w:rPr>
    </w:lvl>
  </w:abstractNum>
  <w:abstractNum w:abstractNumId="8">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lang w:val="et-EE"/>
      </w:rPr>
    </w:lvl>
  </w:abstractNum>
  <w:abstractNum w:abstractNumId="10">
    <w:nsid w:val="0000000A"/>
    <w:multiLevelType w:val="singleLevel"/>
    <w:tmpl w:val="0000000A"/>
    <w:name w:val="WW8Num10"/>
    <w:lvl w:ilvl="0">
      <w:start w:val="1"/>
      <w:numFmt w:val="decimal"/>
      <w:lvlText w:val="%1."/>
      <w:lvlJc w:val="left"/>
      <w:pPr>
        <w:tabs>
          <w:tab w:val="num" w:pos="0"/>
        </w:tabs>
        <w:ind w:left="720" w:hanging="360"/>
      </w:pPr>
      <w:rPr>
        <w:rFonts w:hint="default"/>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t-EE"/>
      </w:rPr>
    </w:lvl>
  </w:abstractNum>
  <w:abstractNum w:abstractNumId="12">
    <w:nsid w:val="0000000C"/>
    <w:multiLevelType w:val="multilevel"/>
    <w:tmpl w:val="0000000C"/>
    <w:name w:val="WW8Num12"/>
    <w:lvl w:ilvl="0">
      <w:start w:val="6"/>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lang w:val="et-EE"/>
      </w:rPr>
    </w:lvl>
  </w:abstractNum>
  <w:abstractNum w:abstractNumId="15">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rPr>
    </w:lvl>
  </w:abstractNum>
  <w:abstractNum w:abstractNumId="16">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hint="default"/>
      </w:rPr>
    </w:lvl>
  </w:abstractNum>
  <w:abstractNum w:abstractNumId="17">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hint="default"/>
        <w:lang w:val="et-EE"/>
      </w:rPr>
    </w:lvl>
  </w:abstractNum>
  <w:abstractNum w:abstractNumId="18">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hint="default"/>
      </w:rPr>
    </w:lvl>
  </w:abstractNum>
  <w:abstractNum w:abstractNumId="19">
    <w:nsid w:val="00000013"/>
    <w:multiLevelType w:val="multilevel"/>
    <w:tmpl w:val="00000013"/>
    <w:name w:val="WW8Num19"/>
    <w:lvl w:ilvl="0">
      <w:start w:val="5"/>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hint="default"/>
        <w:sz w:val="24"/>
        <w:szCs w:val="24"/>
        <w:lang w:val="et-EE"/>
      </w:rPr>
    </w:lvl>
  </w:abstractNum>
  <w:abstractNum w:abstractNumId="21">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lang w:val="et-EE"/>
      </w:rPr>
    </w:lvl>
  </w:abstractNum>
  <w:abstractNum w:abstractNumId="22">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hint="default"/>
        <w:lang w:val="et-EE"/>
      </w:rPr>
    </w:lvl>
  </w:abstractNum>
  <w:abstractNum w:abstractNumId="23">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4">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lang w:val="et-EE"/>
      </w:rPr>
    </w:lvl>
  </w:abstractNum>
  <w:abstractNum w:abstractNumId="25">
    <w:nsid w:val="00000019"/>
    <w:multiLevelType w:val="singleLevel"/>
    <w:tmpl w:val="00000019"/>
    <w:name w:val="WW8Num25"/>
    <w:lvl w:ilvl="0">
      <w:start w:val="1"/>
      <w:numFmt w:val="bullet"/>
      <w:lvlText w:val=""/>
      <w:lvlJc w:val="left"/>
      <w:pPr>
        <w:tabs>
          <w:tab w:val="num" w:pos="720"/>
        </w:tabs>
        <w:ind w:left="720" w:hanging="360"/>
      </w:pPr>
      <w:rPr>
        <w:rFonts w:ascii="Symbol" w:hAnsi="Symbol" w:cs="Symbol" w:hint="default"/>
        <w:color w:val="800000"/>
        <w:lang w:val="et-EE"/>
      </w:rPr>
    </w:lvl>
  </w:abstractNum>
  <w:abstractNum w:abstractNumId="26">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hint="default"/>
      </w:rPr>
    </w:lvl>
  </w:abstractNum>
  <w:abstractNum w:abstractNumId="27">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hint="default"/>
      </w:rPr>
    </w:lvl>
  </w:abstractNum>
  <w:abstractNum w:abstractNumId="28">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hint="default"/>
      </w:rPr>
    </w:lvl>
  </w:abstractNum>
  <w:abstractNum w:abstractNumId="29">
    <w:nsid w:val="0000001D"/>
    <w:multiLevelType w:val="singleLevel"/>
    <w:tmpl w:val="0000001D"/>
    <w:name w:val="WW8Num29"/>
    <w:lvl w:ilvl="0">
      <w:start w:val="1"/>
      <w:numFmt w:val="bullet"/>
      <w:lvlText w:val=""/>
      <w:lvlJc w:val="left"/>
      <w:pPr>
        <w:tabs>
          <w:tab w:val="num" w:pos="360"/>
        </w:tabs>
        <w:ind w:left="360" w:hanging="360"/>
      </w:pPr>
      <w:rPr>
        <w:rFonts w:ascii="Symbol" w:hAnsi="Symbol" w:cs="Symbol" w:hint="default"/>
        <w:lang w:val="et-EE"/>
      </w:rPr>
    </w:lvl>
  </w:abstractNum>
  <w:abstractNum w:abstractNumId="30">
    <w:nsid w:val="0000001E"/>
    <w:multiLevelType w:val="singleLevel"/>
    <w:tmpl w:val="0000001E"/>
    <w:name w:val="WW8Num30"/>
    <w:lvl w:ilvl="0">
      <w:start w:val="1"/>
      <w:numFmt w:val="bullet"/>
      <w:lvlText w:val=""/>
      <w:lvlJc w:val="left"/>
      <w:pPr>
        <w:tabs>
          <w:tab w:val="num" w:pos="360"/>
        </w:tabs>
        <w:ind w:left="360" w:hanging="360"/>
      </w:pPr>
      <w:rPr>
        <w:rFonts w:ascii="Symbol" w:hAnsi="Symbol" w:cs="Symbol" w:hint="default"/>
        <w:lang w:val="et-EE"/>
      </w:rPr>
    </w:lvl>
  </w:abstractNum>
  <w:abstractNum w:abstractNumId="31">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rPr>
    </w:lvl>
  </w:abstractNum>
  <w:abstractNum w:abstractNumId="32">
    <w:nsid w:val="00000020"/>
    <w:multiLevelType w:val="singleLevel"/>
    <w:tmpl w:val="00000020"/>
    <w:name w:val="WW8Num32"/>
    <w:lvl w:ilvl="0">
      <w:start w:val="1"/>
      <w:numFmt w:val="decimal"/>
      <w:lvlText w:val="%1."/>
      <w:lvlJc w:val="left"/>
      <w:pPr>
        <w:tabs>
          <w:tab w:val="num" w:pos="720"/>
        </w:tabs>
        <w:ind w:left="720" w:hanging="360"/>
      </w:pPr>
      <w:rPr>
        <w:rFonts w:hint="default"/>
        <w:lang w:val="et-EE"/>
      </w:rPr>
    </w:lvl>
  </w:abstractNum>
  <w:abstractNum w:abstractNumId="33">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hint="default"/>
        <w:lang w:val="et-EE"/>
      </w:rPr>
    </w:lvl>
  </w:abstractNum>
  <w:abstractNum w:abstractNumId="34">
    <w:nsid w:val="00000022"/>
    <w:multiLevelType w:val="singleLevel"/>
    <w:tmpl w:val="00000022"/>
    <w:name w:val="WW8Num34"/>
    <w:lvl w:ilvl="0">
      <w:start w:val="1"/>
      <w:numFmt w:val="bullet"/>
      <w:lvlText w:val=""/>
      <w:lvlJc w:val="left"/>
      <w:pPr>
        <w:tabs>
          <w:tab w:val="num" w:pos="720"/>
        </w:tabs>
        <w:ind w:left="720" w:hanging="360"/>
      </w:pPr>
      <w:rPr>
        <w:rFonts w:ascii="Symbol" w:hAnsi="Symbol" w:cs="Symbol" w:hint="default"/>
      </w:rPr>
    </w:lvl>
  </w:abstractNum>
  <w:abstractNum w:abstractNumId="35">
    <w:nsid w:val="00000023"/>
    <w:multiLevelType w:val="singleLevel"/>
    <w:tmpl w:val="00000023"/>
    <w:name w:val="WW8Num35"/>
    <w:lvl w:ilvl="0">
      <w:start w:val="1"/>
      <w:numFmt w:val="bullet"/>
      <w:lvlText w:val=""/>
      <w:lvlJc w:val="left"/>
      <w:pPr>
        <w:tabs>
          <w:tab w:val="num" w:pos="360"/>
        </w:tabs>
        <w:ind w:left="360" w:hanging="360"/>
      </w:pPr>
      <w:rPr>
        <w:rFonts w:ascii="Symbol" w:hAnsi="Symbol" w:hint="default"/>
      </w:rPr>
    </w:lvl>
  </w:abstractNum>
  <w:abstractNum w:abstractNumId="36">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rPr>
    </w:lvl>
  </w:abstractNum>
  <w:abstractNum w:abstractNumId="37">
    <w:nsid w:val="00000025"/>
    <w:multiLevelType w:val="singleLevel"/>
    <w:tmpl w:val="00000025"/>
    <w:name w:val="WW8Num37"/>
    <w:lvl w:ilvl="0">
      <w:start w:val="1"/>
      <w:numFmt w:val="bullet"/>
      <w:lvlText w:val=""/>
      <w:lvlJc w:val="left"/>
      <w:pPr>
        <w:tabs>
          <w:tab w:val="num" w:pos="720"/>
        </w:tabs>
        <w:ind w:left="720" w:hanging="360"/>
      </w:pPr>
      <w:rPr>
        <w:rFonts w:ascii="Symbol" w:hAnsi="Symbol" w:cs="Symbol" w:hint="default"/>
        <w:lang w:val="et-EE"/>
      </w:rPr>
    </w:lvl>
  </w:abstractNum>
  <w:abstractNum w:abstractNumId="38">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hint="default"/>
        <w:lang w:val="et-EE"/>
      </w:rPr>
    </w:lvl>
  </w:abstractNum>
  <w:abstractNum w:abstractNumId="39">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hint="default"/>
        <w:lang w:val="et-EE"/>
      </w:rPr>
    </w:lvl>
  </w:abstractNum>
  <w:abstractNum w:abstractNumId="40">
    <w:nsid w:val="00000028"/>
    <w:multiLevelType w:val="singleLevel"/>
    <w:tmpl w:val="00000028"/>
    <w:name w:val="WW8Num40"/>
    <w:lvl w:ilvl="0">
      <w:start w:val="1"/>
      <w:numFmt w:val="bullet"/>
      <w:lvlText w:val=""/>
      <w:lvlJc w:val="left"/>
      <w:pPr>
        <w:tabs>
          <w:tab w:val="num" w:pos="720"/>
        </w:tabs>
        <w:ind w:left="720" w:hanging="360"/>
      </w:pPr>
      <w:rPr>
        <w:rFonts w:ascii="Symbol" w:hAnsi="Symbol" w:cs="Symbol" w:hint="default"/>
        <w:lang w:val="et-EE"/>
      </w:rPr>
    </w:lvl>
  </w:abstractNum>
  <w:abstractNum w:abstractNumId="41">
    <w:nsid w:val="00000029"/>
    <w:multiLevelType w:val="singleLevel"/>
    <w:tmpl w:val="00000029"/>
    <w:name w:val="WW8Num41"/>
    <w:lvl w:ilvl="0">
      <w:start w:val="1"/>
      <w:numFmt w:val="bullet"/>
      <w:lvlText w:val=""/>
      <w:lvlJc w:val="left"/>
      <w:pPr>
        <w:tabs>
          <w:tab w:val="num" w:pos="720"/>
        </w:tabs>
        <w:ind w:left="720" w:hanging="360"/>
      </w:pPr>
      <w:rPr>
        <w:rFonts w:ascii="Symbol" w:hAnsi="Symbol" w:cs="Symbol" w:hint="default"/>
        <w:lang w:val="et-EE"/>
      </w:rPr>
    </w:lvl>
  </w:abstractNum>
  <w:abstractNum w:abstractNumId="42">
    <w:nsid w:val="0000002A"/>
    <w:multiLevelType w:val="multilevel"/>
    <w:tmpl w:val="0000002A"/>
    <w:name w:val="WW8Num42"/>
    <w:lvl w:ilvl="0">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3."/>
      <w:lvlJc w:val="left"/>
      <w:pPr>
        <w:tabs>
          <w:tab w:val="num" w:pos="0"/>
        </w:tabs>
        <w:ind w:left="1440" w:hanging="360"/>
      </w:pPr>
      <w:rPr>
        <w:rFonts w:ascii="Wingdings" w:hAnsi="Wingdings" w:cs="Wingdings" w:hint="default"/>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3">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lang w:val="et-EE"/>
      </w:rPr>
    </w:lvl>
  </w:abstractNum>
  <w:abstractNum w:abstractNumId="44">
    <w:nsid w:val="0000002C"/>
    <w:multiLevelType w:val="singleLevel"/>
    <w:tmpl w:val="0000002C"/>
    <w:name w:val="WW8Num44"/>
    <w:lvl w:ilvl="0">
      <w:numFmt w:val="bullet"/>
      <w:lvlText w:val=""/>
      <w:lvlJc w:val="left"/>
      <w:pPr>
        <w:tabs>
          <w:tab w:val="num" w:pos="0"/>
        </w:tabs>
        <w:ind w:left="720" w:hanging="360"/>
      </w:pPr>
      <w:rPr>
        <w:rFonts w:ascii="Symbol" w:hAnsi="Symbol" w:cs="Symbol" w:hint="default"/>
        <w:lang w:val="et-EE"/>
      </w:rPr>
    </w:lvl>
  </w:abstractNum>
  <w:abstractNum w:abstractNumId="45">
    <w:nsid w:val="0000002D"/>
    <w:multiLevelType w:val="singleLevel"/>
    <w:tmpl w:val="0000002D"/>
    <w:name w:val="WW8Num45"/>
    <w:lvl w:ilvl="0">
      <w:start w:val="1"/>
      <w:numFmt w:val="bullet"/>
      <w:lvlText w:val=""/>
      <w:lvlJc w:val="left"/>
      <w:pPr>
        <w:tabs>
          <w:tab w:val="num" w:pos="0"/>
        </w:tabs>
        <w:ind w:left="720" w:hanging="360"/>
      </w:pPr>
      <w:rPr>
        <w:rFonts w:ascii="Symbol" w:hAnsi="Symbol" w:cs="Times New Roman" w:hint="default"/>
        <w:lang w:val="et-EE"/>
      </w:rPr>
    </w:lvl>
  </w:abstractNum>
  <w:abstractNum w:abstractNumId="46">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hint="default"/>
        <w:lang w:val="et-EE"/>
      </w:rPr>
    </w:lvl>
  </w:abstractNum>
  <w:abstractNum w:abstractNumId="47">
    <w:nsid w:val="0000002F"/>
    <w:multiLevelType w:val="singleLevel"/>
    <w:tmpl w:val="0000002F"/>
    <w:name w:val="WW8Num47"/>
    <w:lvl w:ilvl="0">
      <w:start w:val="1"/>
      <w:numFmt w:val="bullet"/>
      <w:lvlText w:val=""/>
      <w:lvlJc w:val="left"/>
      <w:pPr>
        <w:tabs>
          <w:tab w:val="num" w:pos="0"/>
        </w:tabs>
        <w:ind w:left="720" w:hanging="360"/>
      </w:pPr>
      <w:rPr>
        <w:rFonts w:ascii="Symbol" w:hAnsi="Symbol" w:cs="Symbol" w:hint="default"/>
      </w:rPr>
    </w:lvl>
  </w:abstractNum>
  <w:abstractNum w:abstractNumId="48">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hint="default"/>
      </w:rPr>
    </w:lvl>
  </w:abstractNum>
  <w:abstractNum w:abstractNumId="49">
    <w:nsid w:val="00000031"/>
    <w:multiLevelType w:val="multilevel"/>
    <w:tmpl w:val="00000031"/>
    <w:name w:val="WW8Num49"/>
    <w:lvl w:ilvl="0">
      <w:numFmt w:val="bullet"/>
      <w:lvlText w:val=""/>
      <w:lvlJc w:val="left"/>
      <w:pPr>
        <w:tabs>
          <w:tab w:val="num" w:pos="0"/>
        </w:tabs>
        <w:ind w:left="600" w:hanging="360"/>
      </w:pPr>
      <w:rPr>
        <w:rFonts w:ascii="Wingdings" w:hAnsi="Wingdings" w:cs="Symbol" w:hint="default"/>
      </w:rPr>
    </w:lvl>
    <w:lvl w:ilvl="1">
      <w:numFmt w:val="bullet"/>
      <w:lvlText w:val=""/>
      <w:lvlJc w:val="left"/>
      <w:pPr>
        <w:tabs>
          <w:tab w:val="num" w:pos="0"/>
        </w:tabs>
        <w:ind w:left="1320" w:hanging="360"/>
      </w:pPr>
      <w:rPr>
        <w:rFonts w:ascii="Wingdings 2" w:hAnsi="Wingdings 2" w:cs="Courier New" w:hint="default"/>
      </w:rPr>
    </w:lvl>
    <w:lvl w:ilvl="2">
      <w:numFmt w:val="bullet"/>
      <w:lvlText w:val="■"/>
      <w:lvlJc w:val="left"/>
      <w:pPr>
        <w:tabs>
          <w:tab w:val="num" w:pos="0"/>
        </w:tabs>
        <w:ind w:left="2040" w:hanging="360"/>
      </w:pPr>
      <w:rPr>
        <w:rFonts w:ascii="StarSymbol" w:hAnsi="StarSymbol" w:cs="Wingdings" w:hint="default"/>
      </w:rPr>
    </w:lvl>
    <w:lvl w:ilvl="3">
      <w:numFmt w:val="bullet"/>
      <w:lvlText w:val=""/>
      <w:lvlJc w:val="left"/>
      <w:pPr>
        <w:tabs>
          <w:tab w:val="num" w:pos="0"/>
        </w:tabs>
        <w:ind w:left="2760" w:hanging="360"/>
      </w:pPr>
      <w:rPr>
        <w:rFonts w:ascii="Wingdings" w:hAnsi="Wingdings" w:cs="Symbol" w:hint="default"/>
      </w:rPr>
    </w:lvl>
    <w:lvl w:ilvl="4">
      <w:numFmt w:val="bullet"/>
      <w:lvlText w:val=""/>
      <w:lvlJc w:val="left"/>
      <w:pPr>
        <w:tabs>
          <w:tab w:val="num" w:pos="0"/>
        </w:tabs>
        <w:ind w:left="3480" w:hanging="360"/>
      </w:pPr>
      <w:rPr>
        <w:rFonts w:ascii="Wingdings 2" w:hAnsi="Wingdings 2" w:cs="Courier New" w:hint="default"/>
      </w:rPr>
    </w:lvl>
    <w:lvl w:ilvl="5">
      <w:numFmt w:val="bullet"/>
      <w:lvlText w:val="■"/>
      <w:lvlJc w:val="left"/>
      <w:pPr>
        <w:tabs>
          <w:tab w:val="num" w:pos="0"/>
        </w:tabs>
        <w:ind w:left="4200" w:hanging="360"/>
      </w:pPr>
      <w:rPr>
        <w:rFonts w:ascii="StarSymbol" w:hAnsi="StarSymbol" w:cs="Wingdings" w:hint="default"/>
      </w:rPr>
    </w:lvl>
    <w:lvl w:ilvl="6">
      <w:numFmt w:val="bullet"/>
      <w:lvlText w:val=""/>
      <w:lvlJc w:val="left"/>
      <w:pPr>
        <w:tabs>
          <w:tab w:val="num" w:pos="0"/>
        </w:tabs>
        <w:ind w:left="4920" w:hanging="360"/>
      </w:pPr>
      <w:rPr>
        <w:rFonts w:ascii="Wingdings" w:hAnsi="Wingdings" w:cs="Symbol" w:hint="default"/>
      </w:rPr>
    </w:lvl>
    <w:lvl w:ilvl="7">
      <w:numFmt w:val="bullet"/>
      <w:lvlText w:val=""/>
      <w:lvlJc w:val="left"/>
      <w:pPr>
        <w:tabs>
          <w:tab w:val="num" w:pos="0"/>
        </w:tabs>
        <w:ind w:left="5640" w:hanging="360"/>
      </w:pPr>
      <w:rPr>
        <w:rFonts w:ascii="Wingdings 2" w:hAnsi="Wingdings 2" w:cs="Courier New" w:hint="default"/>
      </w:rPr>
    </w:lvl>
    <w:lvl w:ilvl="8">
      <w:numFmt w:val="bullet"/>
      <w:lvlText w:val="■"/>
      <w:lvlJc w:val="left"/>
      <w:pPr>
        <w:tabs>
          <w:tab w:val="num" w:pos="0"/>
        </w:tabs>
        <w:ind w:left="6360" w:hanging="360"/>
      </w:pPr>
      <w:rPr>
        <w:rFonts w:ascii="StarSymbol" w:hAnsi="StarSymbol" w:cs="Wingdings" w:hint="default"/>
      </w:rPr>
    </w:lvl>
  </w:abstractNum>
  <w:abstractNum w:abstractNumId="50">
    <w:nsid w:val="00000032"/>
    <w:multiLevelType w:val="singleLevel"/>
    <w:tmpl w:val="00000032"/>
    <w:name w:val="WW8Num50"/>
    <w:lvl w:ilvl="0">
      <w:start w:val="1"/>
      <w:numFmt w:val="bullet"/>
      <w:lvlText w:val=""/>
      <w:lvlJc w:val="left"/>
      <w:pPr>
        <w:tabs>
          <w:tab w:val="num" w:pos="0"/>
        </w:tabs>
        <w:ind w:left="720" w:hanging="360"/>
      </w:pPr>
      <w:rPr>
        <w:rFonts w:ascii="Symbol" w:hAnsi="Symbol" w:cs="StarSymbol"/>
        <w:sz w:val="18"/>
        <w:szCs w:val="18"/>
      </w:rPr>
    </w:lvl>
  </w:abstractNum>
  <w:abstractNum w:abstractNumId="51">
    <w:nsid w:val="00000033"/>
    <w:multiLevelType w:val="singleLevel"/>
    <w:tmpl w:val="00000033"/>
    <w:name w:val="WW8Num51"/>
    <w:lvl w:ilvl="0">
      <w:start w:val="1"/>
      <w:numFmt w:val="bullet"/>
      <w:lvlText w:val=""/>
      <w:lvlJc w:val="left"/>
      <w:pPr>
        <w:tabs>
          <w:tab w:val="num" w:pos="0"/>
        </w:tabs>
        <w:ind w:left="720" w:hanging="360"/>
      </w:pPr>
      <w:rPr>
        <w:rFonts w:ascii="Symbol" w:hAnsi="Symbol" w:cs="Symbol" w:hint="default"/>
      </w:rPr>
    </w:lvl>
  </w:abstractNum>
  <w:abstractNum w:abstractNumId="52">
    <w:nsid w:val="00000034"/>
    <w:multiLevelType w:val="multilevel"/>
    <w:tmpl w:val="00000034"/>
    <w:name w:val="WW8Num52"/>
    <w:lvl w:ilvl="0">
      <w:start w:val="1"/>
      <w:numFmt w:val="decimal"/>
      <w:lvlText w:val="%1."/>
      <w:lvlJc w:val="left"/>
      <w:pPr>
        <w:tabs>
          <w:tab w:val="num" w:pos="360"/>
        </w:tabs>
        <w:ind w:left="360" w:hanging="360"/>
      </w:pPr>
      <w:rPr>
        <w:rFonts w:ascii="Symbol" w:hAnsi="Symbol" w:cs="Symbol" w:hint="default"/>
        <w:lang w:val="et-EE"/>
      </w:rPr>
    </w:lvl>
    <w:lvl w:ilvl="1">
      <w:start w:val="1"/>
      <w:numFmt w:val="bullet"/>
      <w:lvlText w:val=""/>
      <w:lvlJc w:val="left"/>
      <w:pPr>
        <w:tabs>
          <w:tab w:val="num" w:pos="360"/>
        </w:tabs>
        <w:ind w:left="360" w:hanging="360"/>
      </w:pPr>
      <w:rPr>
        <w:rFonts w:ascii="Symbol" w:hAnsi="Symbol"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5"/>
    <w:multiLevelType w:val="singleLevel"/>
    <w:tmpl w:val="00000035"/>
    <w:name w:val="WW8Num53"/>
    <w:lvl w:ilvl="0">
      <w:start w:val="1"/>
      <w:numFmt w:val="bullet"/>
      <w:lvlText w:val=""/>
      <w:lvlJc w:val="left"/>
      <w:pPr>
        <w:tabs>
          <w:tab w:val="num" w:pos="720"/>
        </w:tabs>
        <w:ind w:left="720" w:hanging="360"/>
      </w:pPr>
      <w:rPr>
        <w:rFonts w:ascii="Symbol" w:hAnsi="Symbol" w:hint="default"/>
      </w:rPr>
    </w:lvl>
  </w:abstractNum>
  <w:abstractNum w:abstractNumId="54">
    <w:nsid w:val="00000036"/>
    <w:multiLevelType w:val="multilevel"/>
    <w:tmpl w:val="00000036"/>
    <w:name w:val="WW8Num54"/>
    <w:lvl w:ilvl="0">
      <w:numFmt w:val="bullet"/>
      <w:lvlText w:val=""/>
      <w:lvlJc w:val="left"/>
      <w:pPr>
        <w:tabs>
          <w:tab w:val="num" w:pos="0"/>
        </w:tabs>
        <w:ind w:left="720" w:hanging="360"/>
      </w:pPr>
      <w:rPr>
        <w:rFonts w:ascii="Symbol" w:hAnsi="Symbol" w:cs="Symbol" w:hint="default"/>
        <w:lang w:val="et-EE"/>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3."/>
      <w:lvlJc w:val="left"/>
      <w:pPr>
        <w:tabs>
          <w:tab w:val="num" w:pos="0"/>
        </w:tabs>
        <w:ind w:left="1440" w:hanging="360"/>
      </w:pPr>
      <w:rPr>
        <w:rFonts w:ascii="Wingdings" w:hAnsi="Wingdings" w:cs="Wingdings" w:hint="default"/>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nsid w:val="00000037"/>
    <w:multiLevelType w:val="singleLevel"/>
    <w:tmpl w:val="00000037"/>
    <w:name w:val="WW8Num55"/>
    <w:lvl w:ilvl="0">
      <w:start w:val="1"/>
      <w:numFmt w:val="bullet"/>
      <w:lvlText w:val=""/>
      <w:lvlJc w:val="left"/>
      <w:pPr>
        <w:tabs>
          <w:tab w:val="num" w:pos="720"/>
        </w:tabs>
        <w:ind w:left="720" w:hanging="360"/>
      </w:pPr>
      <w:rPr>
        <w:rFonts w:ascii="Symbol" w:hAnsi="Symbol" w:cs="Symbol"/>
        <w:lang w:val="et-EE"/>
      </w:rPr>
    </w:lvl>
  </w:abstractNum>
  <w:abstractNum w:abstractNumId="56">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hint="default"/>
      </w:rPr>
    </w:lvl>
  </w:abstractNum>
  <w:abstractNum w:abstractNumId="57">
    <w:nsid w:val="00000039"/>
    <w:multiLevelType w:val="singleLevel"/>
    <w:tmpl w:val="00000039"/>
    <w:name w:val="WW8Num57"/>
    <w:lvl w:ilvl="0">
      <w:start w:val="1"/>
      <w:numFmt w:val="bullet"/>
      <w:lvlText w:val=""/>
      <w:lvlJc w:val="left"/>
      <w:pPr>
        <w:tabs>
          <w:tab w:val="num" w:pos="0"/>
        </w:tabs>
        <w:ind w:left="720" w:hanging="360"/>
      </w:pPr>
      <w:rPr>
        <w:rFonts w:ascii="Symbol" w:hAnsi="Symbol" w:cs="Symbol" w:hint="default"/>
      </w:rPr>
    </w:lvl>
  </w:abstractNum>
  <w:abstractNum w:abstractNumId="58">
    <w:nsid w:val="0000003A"/>
    <w:multiLevelType w:val="multilevel"/>
    <w:tmpl w:val="0000003A"/>
    <w:name w:val="WW8Num58"/>
    <w:lvl w:ilvl="0">
      <w:numFmt w:val="bullet"/>
      <w:lvlText w:val=""/>
      <w:lvlJc w:val="left"/>
      <w:pPr>
        <w:tabs>
          <w:tab w:val="num" w:pos="0"/>
        </w:tabs>
        <w:ind w:left="780" w:hanging="360"/>
      </w:pPr>
      <w:rPr>
        <w:rFonts w:ascii="Wingdings" w:hAnsi="Wingdings" w:cs="Symbol" w:hint="default"/>
      </w:rPr>
    </w:lvl>
    <w:lvl w:ilvl="1">
      <w:numFmt w:val="bullet"/>
      <w:lvlText w:val=""/>
      <w:lvlJc w:val="left"/>
      <w:pPr>
        <w:tabs>
          <w:tab w:val="num" w:pos="0"/>
        </w:tabs>
        <w:ind w:left="1500" w:hanging="360"/>
      </w:pPr>
      <w:rPr>
        <w:rFonts w:ascii="Wingdings 2" w:hAnsi="Wingdings 2" w:cs="Courier New" w:hint="default"/>
      </w:rPr>
    </w:lvl>
    <w:lvl w:ilvl="2">
      <w:numFmt w:val="bullet"/>
      <w:lvlText w:val="■"/>
      <w:lvlJc w:val="left"/>
      <w:pPr>
        <w:tabs>
          <w:tab w:val="num" w:pos="0"/>
        </w:tabs>
        <w:ind w:left="2220" w:hanging="360"/>
      </w:pPr>
      <w:rPr>
        <w:rFonts w:ascii="StarSymbol" w:hAnsi="StarSymbol" w:cs="Wingdings" w:hint="default"/>
      </w:rPr>
    </w:lvl>
    <w:lvl w:ilvl="3">
      <w:numFmt w:val="bullet"/>
      <w:lvlText w:val=""/>
      <w:lvlJc w:val="left"/>
      <w:pPr>
        <w:tabs>
          <w:tab w:val="num" w:pos="0"/>
        </w:tabs>
        <w:ind w:left="2940" w:hanging="360"/>
      </w:pPr>
      <w:rPr>
        <w:rFonts w:ascii="Wingdings" w:hAnsi="Wingdings" w:cs="Symbol" w:hint="default"/>
      </w:rPr>
    </w:lvl>
    <w:lvl w:ilvl="4">
      <w:numFmt w:val="bullet"/>
      <w:lvlText w:val=""/>
      <w:lvlJc w:val="left"/>
      <w:pPr>
        <w:tabs>
          <w:tab w:val="num" w:pos="0"/>
        </w:tabs>
        <w:ind w:left="3660" w:hanging="360"/>
      </w:pPr>
      <w:rPr>
        <w:rFonts w:ascii="Wingdings 2" w:hAnsi="Wingdings 2" w:cs="Courier New" w:hint="default"/>
      </w:rPr>
    </w:lvl>
    <w:lvl w:ilvl="5">
      <w:numFmt w:val="bullet"/>
      <w:lvlText w:val="■"/>
      <w:lvlJc w:val="left"/>
      <w:pPr>
        <w:tabs>
          <w:tab w:val="num" w:pos="0"/>
        </w:tabs>
        <w:ind w:left="4380" w:hanging="360"/>
      </w:pPr>
      <w:rPr>
        <w:rFonts w:ascii="StarSymbol" w:hAnsi="StarSymbol" w:cs="Wingdings" w:hint="default"/>
      </w:rPr>
    </w:lvl>
    <w:lvl w:ilvl="6">
      <w:numFmt w:val="bullet"/>
      <w:lvlText w:val=""/>
      <w:lvlJc w:val="left"/>
      <w:pPr>
        <w:tabs>
          <w:tab w:val="num" w:pos="0"/>
        </w:tabs>
        <w:ind w:left="5100" w:hanging="360"/>
      </w:pPr>
      <w:rPr>
        <w:rFonts w:ascii="Wingdings" w:hAnsi="Wingdings" w:cs="Symbol" w:hint="default"/>
      </w:rPr>
    </w:lvl>
    <w:lvl w:ilvl="7">
      <w:numFmt w:val="bullet"/>
      <w:lvlText w:val=""/>
      <w:lvlJc w:val="left"/>
      <w:pPr>
        <w:tabs>
          <w:tab w:val="num" w:pos="0"/>
        </w:tabs>
        <w:ind w:left="5820" w:hanging="360"/>
      </w:pPr>
      <w:rPr>
        <w:rFonts w:ascii="Wingdings 2" w:hAnsi="Wingdings 2" w:cs="Courier New" w:hint="default"/>
      </w:rPr>
    </w:lvl>
    <w:lvl w:ilvl="8">
      <w:numFmt w:val="bullet"/>
      <w:lvlText w:val="■"/>
      <w:lvlJc w:val="left"/>
      <w:pPr>
        <w:tabs>
          <w:tab w:val="num" w:pos="0"/>
        </w:tabs>
        <w:ind w:left="6540" w:hanging="360"/>
      </w:pPr>
      <w:rPr>
        <w:rFonts w:ascii="StarSymbol" w:hAnsi="StarSymbol" w:cs="Wingdings" w:hint="default"/>
      </w:rPr>
    </w:lvl>
  </w:abstractNum>
  <w:abstractNum w:abstractNumId="59">
    <w:nsid w:val="0000003B"/>
    <w:multiLevelType w:val="singleLevel"/>
    <w:tmpl w:val="0000003B"/>
    <w:name w:val="WW8Num59"/>
    <w:lvl w:ilvl="0">
      <w:start w:val="1"/>
      <w:numFmt w:val="bullet"/>
      <w:lvlText w:val=""/>
      <w:lvlJc w:val="left"/>
      <w:pPr>
        <w:tabs>
          <w:tab w:val="num" w:pos="0"/>
        </w:tabs>
        <w:ind w:left="720" w:hanging="360"/>
      </w:pPr>
      <w:rPr>
        <w:rFonts w:ascii="Symbol" w:hAnsi="Symbol" w:cs="StarSymbol"/>
        <w:sz w:val="18"/>
        <w:szCs w:val="18"/>
      </w:rPr>
    </w:lvl>
  </w:abstractNum>
  <w:abstractNum w:abstractNumId="60">
    <w:nsid w:val="0000003C"/>
    <w:multiLevelType w:val="singleLevel"/>
    <w:tmpl w:val="0000003C"/>
    <w:name w:val="WW8Num60"/>
    <w:lvl w:ilvl="0">
      <w:start w:val="1"/>
      <w:numFmt w:val="lowerLetter"/>
      <w:lvlText w:val="%1)"/>
      <w:lvlJc w:val="left"/>
      <w:pPr>
        <w:tabs>
          <w:tab w:val="num" w:pos="0"/>
        </w:tabs>
        <w:ind w:left="1080" w:hanging="360"/>
      </w:pPr>
      <w:rPr>
        <w:rFonts w:ascii="Symbol" w:hAnsi="Symbol" w:cs="Symbol" w:hint="default"/>
        <w:lang w:val="et-EE"/>
      </w:rPr>
    </w:lvl>
  </w:abstractNum>
  <w:abstractNum w:abstractNumId="61">
    <w:nsid w:val="0000003D"/>
    <w:multiLevelType w:val="singleLevel"/>
    <w:tmpl w:val="0000003D"/>
    <w:name w:val="WW8Num61"/>
    <w:lvl w:ilvl="0">
      <w:start w:val="1"/>
      <w:numFmt w:val="bullet"/>
      <w:lvlText w:val=""/>
      <w:lvlJc w:val="left"/>
      <w:pPr>
        <w:tabs>
          <w:tab w:val="num" w:pos="0"/>
        </w:tabs>
        <w:ind w:left="720" w:hanging="360"/>
      </w:pPr>
      <w:rPr>
        <w:rFonts w:ascii="Symbol" w:hAnsi="Symbol"/>
      </w:rPr>
    </w:lvl>
  </w:abstractNum>
  <w:abstractNum w:abstractNumId="62">
    <w:nsid w:val="0000003E"/>
    <w:multiLevelType w:val="singleLevel"/>
    <w:tmpl w:val="0000003E"/>
    <w:name w:val="WW8Num62"/>
    <w:lvl w:ilvl="0">
      <w:start w:val="1"/>
      <w:numFmt w:val="bullet"/>
      <w:lvlText w:val=""/>
      <w:lvlJc w:val="left"/>
      <w:pPr>
        <w:tabs>
          <w:tab w:val="num" w:pos="0"/>
        </w:tabs>
        <w:ind w:left="720" w:hanging="360"/>
      </w:pPr>
      <w:rPr>
        <w:rFonts w:ascii="Symbol" w:hAnsi="Symbol" w:cs="Symbol" w:hint="default"/>
      </w:rPr>
    </w:lvl>
  </w:abstractNum>
  <w:abstractNum w:abstractNumId="63">
    <w:nsid w:val="0000003F"/>
    <w:multiLevelType w:val="singleLevel"/>
    <w:tmpl w:val="0000003F"/>
    <w:name w:val="WW8Num63"/>
    <w:lvl w:ilvl="0">
      <w:start w:val="1"/>
      <w:numFmt w:val="bullet"/>
      <w:lvlText w:val=""/>
      <w:lvlJc w:val="left"/>
      <w:pPr>
        <w:tabs>
          <w:tab w:val="num" w:pos="720"/>
        </w:tabs>
        <w:ind w:left="720" w:hanging="360"/>
      </w:pPr>
      <w:rPr>
        <w:rFonts w:ascii="Symbol" w:hAnsi="Symbol" w:cs="Symbol" w:hint="default"/>
      </w:rPr>
    </w:lvl>
  </w:abstractNum>
  <w:abstractNum w:abstractNumId="64">
    <w:nsid w:val="00000040"/>
    <w:multiLevelType w:val="singleLevel"/>
    <w:tmpl w:val="00000040"/>
    <w:name w:val="WW8Num64"/>
    <w:lvl w:ilvl="0">
      <w:start w:val="1"/>
      <w:numFmt w:val="bullet"/>
      <w:lvlText w:val=""/>
      <w:lvlJc w:val="left"/>
      <w:pPr>
        <w:tabs>
          <w:tab w:val="num" w:pos="0"/>
        </w:tabs>
        <w:ind w:left="720" w:hanging="360"/>
      </w:pPr>
      <w:rPr>
        <w:rFonts w:ascii="Symbol" w:hAnsi="Symbol" w:cs="Symbol" w:hint="default"/>
        <w:szCs w:val="24"/>
      </w:rPr>
    </w:lvl>
  </w:abstractNum>
  <w:abstractNum w:abstractNumId="65">
    <w:nsid w:val="00000041"/>
    <w:multiLevelType w:val="singleLevel"/>
    <w:tmpl w:val="00000041"/>
    <w:name w:val="WW8Num65"/>
    <w:lvl w:ilvl="0">
      <w:start w:val="1"/>
      <w:numFmt w:val="bullet"/>
      <w:lvlText w:val=""/>
      <w:lvlJc w:val="left"/>
      <w:pPr>
        <w:tabs>
          <w:tab w:val="num" w:pos="360"/>
        </w:tabs>
        <w:ind w:left="360" w:hanging="360"/>
      </w:pPr>
      <w:rPr>
        <w:rFonts w:ascii="Symbol" w:hAnsi="Symbol" w:cs="Symbol" w:hint="default"/>
        <w:lang w:val="et-EE"/>
      </w:rPr>
    </w:lvl>
  </w:abstractNum>
  <w:abstractNum w:abstractNumId="66">
    <w:nsid w:val="00000042"/>
    <w:multiLevelType w:val="singleLevel"/>
    <w:tmpl w:val="00000042"/>
    <w:name w:val="WW8Num66"/>
    <w:lvl w:ilvl="0">
      <w:start w:val="1"/>
      <w:numFmt w:val="bullet"/>
      <w:lvlText w:val=""/>
      <w:lvlJc w:val="left"/>
      <w:pPr>
        <w:tabs>
          <w:tab w:val="num" w:pos="720"/>
        </w:tabs>
        <w:ind w:left="720" w:hanging="360"/>
      </w:pPr>
      <w:rPr>
        <w:rFonts w:ascii="Symbol" w:hAnsi="Symbol" w:cs="Symbol" w:hint="default"/>
        <w:lang w:val="et-EE"/>
      </w:rPr>
    </w:lvl>
  </w:abstractNum>
  <w:abstractNum w:abstractNumId="67">
    <w:nsid w:val="00000043"/>
    <w:multiLevelType w:val="multilevel"/>
    <w:tmpl w:val="00000043"/>
    <w:name w:val="WW8Num67"/>
    <w:lvl w:ilvl="0">
      <w:numFmt w:val="bullet"/>
      <w:lvlText w:val=""/>
      <w:lvlJc w:val="left"/>
      <w:pPr>
        <w:tabs>
          <w:tab w:val="num" w:pos="0"/>
        </w:tabs>
        <w:ind w:left="720" w:hanging="360"/>
      </w:pPr>
      <w:rPr>
        <w:rFonts w:ascii="Wingdings" w:hAnsi="Wingdings" w:cs="Symbol" w:hint="default"/>
      </w:rPr>
    </w:lvl>
    <w:lvl w:ilvl="1">
      <w:numFmt w:val="bullet"/>
      <w:lvlText w:val=""/>
      <w:lvlJc w:val="left"/>
      <w:pPr>
        <w:tabs>
          <w:tab w:val="num" w:pos="0"/>
        </w:tabs>
        <w:ind w:left="1080" w:hanging="360"/>
      </w:pPr>
      <w:rPr>
        <w:rFonts w:ascii="Wingdings 2" w:hAnsi="Wingdings 2" w:cs="Courier New" w:hint="default"/>
      </w:rPr>
    </w:lvl>
    <w:lvl w:ilvl="2">
      <w:numFmt w:val="bullet"/>
      <w:lvlText w:val="■"/>
      <w:lvlJc w:val="left"/>
      <w:pPr>
        <w:tabs>
          <w:tab w:val="num" w:pos="0"/>
        </w:tabs>
        <w:ind w:left="1440" w:hanging="360"/>
      </w:pPr>
      <w:rPr>
        <w:rFonts w:ascii="StarSymbol" w:hAnsi="StarSymbol" w:cs="Wingdings" w:hint="default"/>
      </w:rPr>
    </w:lvl>
    <w:lvl w:ilvl="3">
      <w:numFmt w:val="bullet"/>
      <w:lvlText w:val=""/>
      <w:lvlJc w:val="left"/>
      <w:pPr>
        <w:tabs>
          <w:tab w:val="num" w:pos="0"/>
        </w:tabs>
        <w:ind w:left="1800" w:hanging="360"/>
      </w:pPr>
      <w:rPr>
        <w:rFonts w:ascii="Wingdings" w:hAnsi="Wingdings" w:cs="Symbol" w:hint="default"/>
      </w:rPr>
    </w:lvl>
    <w:lvl w:ilvl="4">
      <w:numFmt w:val="bullet"/>
      <w:lvlText w:val=""/>
      <w:lvlJc w:val="left"/>
      <w:pPr>
        <w:tabs>
          <w:tab w:val="num" w:pos="0"/>
        </w:tabs>
        <w:ind w:left="2160" w:hanging="360"/>
      </w:pPr>
      <w:rPr>
        <w:rFonts w:ascii="Wingdings 2" w:hAnsi="Wingdings 2" w:cs="Courier New" w:hint="default"/>
      </w:rPr>
    </w:lvl>
    <w:lvl w:ilvl="5">
      <w:numFmt w:val="bullet"/>
      <w:lvlText w:val="■"/>
      <w:lvlJc w:val="left"/>
      <w:pPr>
        <w:tabs>
          <w:tab w:val="num" w:pos="0"/>
        </w:tabs>
        <w:ind w:left="2520" w:hanging="360"/>
      </w:pPr>
      <w:rPr>
        <w:rFonts w:ascii="StarSymbol" w:hAnsi="StarSymbol" w:cs="Wingdings" w:hint="default"/>
      </w:rPr>
    </w:lvl>
    <w:lvl w:ilvl="6">
      <w:numFmt w:val="bullet"/>
      <w:lvlText w:val=""/>
      <w:lvlJc w:val="left"/>
      <w:pPr>
        <w:tabs>
          <w:tab w:val="num" w:pos="0"/>
        </w:tabs>
        <w:ind w:left="2880" w:hanging="360"/>
      </w:pPr>
      <w:rPr>
        <w:rFonts w:ascii="Wingdings" w:hAnsi="Wingdings" w:cs="Symbol" w:hint="default"/>
      </w:rPr>
    </w:lvl>
    <w:lvl w:ilvl="7">
      <w:numFmt w:val="bullet"/>
      <w:lvlText w:val=""/>
      <w:lvlJc w:val="left"/>
      <w:pPr>
        <w:tabs>
          <w:tab w:val="num" w:pos="0"/>
        </w:tabs>
        <w:ind w:left="3240" w:hanging="360"/>
      </w:pPr>
      <w:rPr>
        <w:rFonts w:ascii="Wingdings 2" w:hAnsi="Wingdings 2" w:cs="Courier New" w:hint="default"/>
      </w:rPr>
    </w:lvl>
    <w:lvl w:ilvl="8">
      <w:numFmt w:val="bullet"/>
      <w:lvlText w:val="■"/>
      <w:lvlJc w:val="left"/>
      <w:pPr>
        <w:tabs>
          <w:tab w:val="num" w:pos="0"/>
        </w:tabs>
        <w:ind w:left="3600" w:hanging="360"/>
      </w:pPr>
      <w:rPr>
        <w:rFonts w:ascii="StarSymbol" w:hAnsi="StarSymbol" w:cs="Wingdings" w:hint="default"/>
      </w:rPr>
    </w:lvl>
  </w:abstractNum>
  <w:abstractNum w:abstractNumId="68">
    <w:nsid w:val="00000044"/>
    <w:multiLevelType w:val="singleLevel"/>
    <w:tmpl w:val="00000044"/>
    <w:name w:val="WW8Num68"/>
    <w:lvl w:ilvl="0">
      <w:start w:val="1"/>
      <w:numFmt w:val="bullet"/>
      <w:lvlText w:val=""/>
      <w:lvlJc w:val="left"/>
      <w:pPr>
        <w:tabs>
          <w:tab w:val="num" w:pos="720"/>
        </w:tabs>
        <w:ind w:left="720" w:hanging="360"/>
      </w:pPr>
      <w:rPr>
        <w:rFonts w:ascii="Symbol" w:hAnsi="Symbol" w:cs="StarSymbol"/>
        <w:sz w:val="18"/>
        <w:szCs w:val="18"/>
      </w:rPr>
    </w:lvl>
  </w:abstractNum>
  <w:abstractNum w:abstractNumId="69">
    <w:nsid w:val="00000045"/>
    <w:multiLevelType w:val="singleLevel"/>
    <w:tmpl w:val="00000045"/>
    <w:name w:val="WW8Num69"/>
    <w:lvl w:ilvl="0">
      <w:start w:val="1"/>
      <w:numFmt w:val="bullet"/>
      <w:lvlText w:val=""/>
      <w:lvlJc w:val="left"/>
      <w:pPr>
        <w:tabs>
          <w:tab w:val="num" w:pos="0"/>
        </w:tabs>
        <w:ind w:left="720" w:hanging="360"/>
      </w:pPr>
      <w:rPr>
        <w:rFonts w:ascii="Symbol" w:hAnsi="Symbol" w:cs="Symbol" w:hint="default"/>
      </w:rPr>
    </w:lvl>
  </w:abstractNum>
  <w:abstractNum w:abstractNumId="70">
    <w:nsid w:val="00000046"/>
    <w:multiLevelType w:val="singleLevel"/>
    <w:tmpl w:val="00000046"/>
    <w:name w:val="WW8Num70"/>
    <w:lvl w:ilvl="0">
      <w:start w:val="1"/>
      <w:numFmt w:val="bullet"/>
      <w:lvlText w:val=""/>
      <w:lvlJc w:val="left"/>
      <w:pPr>
        <w:tabs>
          <w:tab w:val="num" w:pos="720"/>
        </w:tabs>
        <w:ind w:left="720" w:hanging="360"/>
      </w:pPr>
      <w:rPr>
        <w:rFonts w:ascii="Symbol" w:hAnsi="Symbol" w:cs="Symbol" w:hint="default"/>
        <w:lang w:val="et-EE"/>
      </w:rPr>
    </w:lvl>
  </w:abstractNum>
  <w:abstractNum w:abstractNumId="71">
    <w:nsid w:val="00000047"/>
    <w:multiLevelType w:val="singleLevel"/>
    <w:tmpl w:val="00000047"/>
    <w:name w:val="WW8Num71"/>
    <w:lvl w:ilvl="0">
      <w:start w:val="4"/>
      <w:numFmt w:val="decimal"/>
      <w:lvlText w:val="%1."/>
      <w:lvlJc w:val="left"/>
      <w:pPr>
        <w:tabs>
          <w:tab w:val="num" w:pos="0"/>
        </w:tabs>
        <w:ind w:left="1080" w:hanging="360"/>
      </w:pPr>
      <w:rPr>
        <w:rFonts w:ascii="Symbol" w:hAnsi="Symbol" w:cs="Symbol" w:hint="default"/>
      </w:rPr>
    </w:lvl>
  </w:abstractNum>
  <w:abstractNum w:abstractNumId="72">
    <w:nsid w:val="00000048"/>
    <w:multiLevelType w:val="singleLevel"/>
    <w:tmpl w:val="00000048"/>
    <w:name w:val="WW8Num72"/>
    <w:lvl w:ilvl="0">
      <w:start w:val="1"/>
      <w:numFmt w:val="bullet"/>
      <w:lvlText w:val=""/>
      <w:lvlJc w:val="left"/>
      <w:pPr>
        <w:tabs>
          <w:tab w:val="num" w:pos="720"/>
        </w:tabs>
        <w:ind w:left="720" w:hanging="360"/>
      </w:pPr>
      <w:rPr>
        <w:rFonts w:ascii="Symbol" w:hAnsi="Symbol" w:hint="default"/>
      </w:rPr>
    </w:lvl>
  </w:abstractNum>
  <w:abstractNum w:abstractNumId="73">
    <w:nsid w:val="00000049"/>
    <w:multiLevelType w:val="singleLevel"/>
    <w:tmpl w:val="00000049"/>
    <w:name w:val="WW8Num73"/>
    <w:lvl w:ilvl="0">
      <w:start w:val="1"/>
      <w:numFmt w:val="bullet"/>
      <w:lvlText w:val=""/>
      <w:lvlJc w:val="left"/>
      <w:pPr>
        <w:tabs>
          <w:tab w:val="num" w:pos="0"/>
        </w:tabs>
        <w:ind w:left="720" w:hanging="360"/>
      </w:pPr>
      <w:rPr>
        <w:rFonts w:ascii="Symbol" w:hAnsi="Symbol" w:cs="Symbol" w:hint="default"/>
        <w:lang w:val="et-EE"/>
      </w:rPr>
    </w:lvl>
  </w:abstractNum>
  <w:abstractNum w:abstractNumId="74">
    <w:nsid w:val="0000004A"/>
    <w:multiLevelType w:val="singleLevel"/>
    <w:tmpl w:val="0000004A"/>
    <w:name w:val="WW8Num74"/>
    <w:lvl w:ilvl="0">
      <w:start w:val="1"/>
      <w:numFmt w:val="bullet"/>
      <w:lvlText w:val=""/>
      <w:lvlJc w:val="left"/>
      <w:pPr>
        <w:tabs>
          <w:tab w:val="num" w:pos="720"/>
        </w:tabs>
        <w:ind w:left="720" w:hanging="360"/>
      </w:pPr>
      <w:rPr>
        <w:rFonts w:ascii="Symbol" w:hAnsi="Symbol" w:cs="Symbol" w:hint="default"/>
      </w:rPr>
    </w:lvl>
  </w:abstractNum>
  <w:abstractNum w:abstractNumId="75">
    <w:nsid w:val="0000004B"/>
    <w:multiLevelType w:val="singleLevel"/>
    <w:tmpl w:val="0000004B"/>
    <w:name w:val="WW8Num75"/>
    <w:lvl w:ilvl="0">
      <w:start w:val="1"/>
      <w:numFmt w:val="bullet"/>
      <w:lvlText w:val=""/>
      <w:lvlJc w:val="left"/>
      <w:pPr>
        <w:tabs>
          <w:tab w:val="num" w:pos="720"/>
        </w:tabs>
        <w:ind w:left="720" w:hanging="360"/>
      </w:pPr>
      <w:rPr>
        <w:rFonts w:ascii="Symbol" w:hAnsi="Symbol" w:cs="Symbol" w:hint="default"/>
        <w:lang w:val="et-EE"/>
      </w:rPr>
    </w:lvl>
  </w:abstractNum>
  <w:abstractNum w:abstractNumId="76">
    <w:nsid w:val="0000004C"/>
    <w:multiLevelType w:val="multilevel"/>
    <w:tmpl w:val="0000004C"/>
    <w:name w:val="WW8Num76"/>
    <w:lvl w:ilvl="0">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3."/>
      <w:lvlJc w:val="left"/>
      <w:pPr>
        <w:tabs>
          <w:tab w:val="num" w:pos="0"/>
        </w:tabs>
        <w:ind w:left="1440" w:hanging="360"/>
      </w:pPr>
      <w:rPr>
        <w:rFonts w:ascii="Wingdings" w:hAnsi="Wingdings" w:cs="Wingdings" w:hint="default"/>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7">
    <w:nsid w:val="0000004D"/>
    <w:multiLevelType w:val="singleLevel"/>
    <w:tmpl w:val="0000004D"/>
    <w:name w:val="WW8Num77"/>
    <w:lvl w:ilvl="0">
      <w:start w:val="1"/>
      <w:numFmt w:val="bullet"/>
      <w:lvlText w:val=""/>
      <w:lvlJc w:val="left"/>
      <w:pPr>
        <w:tabs>
          <w:tab w:val="num" w:pos="720"/>
        </w:tabs>
        <w:ind w:left="720" w:hanging="360"/>
      </w:pPr>
      <w:rPr>
        <w:rFonts w:ascii="Symbol" w:hAnsi="Symbol" w:cs="Symbol"/>
        <w:b w:val="0"/>
        <w:i w:val="0"/>
        <w:sz w:val="24"/>
        <w:u w:val="none"/>
      </w:rPr>
    </w:lvl>
  </w:abstractNum>
  <w:abstractNum w:abstractNumId="78">
    <w:nsid w:val="0000004E"/>
    <w:multiLevelType w:val="singleLevel"/>
    <w:tmpl w:val="0000004E"/>
    <w:name w:val="WW8Num78"/>
    <w:lvl w:ilvl="0">
      <w:start w:val="1"/>
      <w:numFmt w:val="bullet"/>
      <w:lvlText w:val=""/>
      <w:lvlJc w:val="left"/>
      <w:pPr>
        <w:tabs>
          <w:tab w:val="num" w:pos="0"/>
        </w:tabs>
        <w:ind w:left="720" w:hanging="360"/>
      </w:pPr>
      <w:rPr>
        <w:rFonts w:ascii="Symbol" w:hAnsi="Symbol" w:cs="Symbol" w:hint="default"/>
      </w:rPr>
    </w:lvl>
  </w:abstractNum>
  <w:abstractNum w:abstractNumId="79">
    <w:nsid w:val="0000004F"/>
    <w:multiLevelType w:val="singleLevel"/>
    <w:tmpl w:val="0000004F"/>
    <w:name w:val="WW8Num79"/>
    <w:lvl w:ilvl="0">
      <w:start w:val="1"/>
      <w:numFmt w:val="bullet"/>
      <w:lvlText w:val=""/>
      <w:lvlJc w:val="left"/>
      <w:pPr>
        <w:tabs>
          <w:tab w:val="num" w:pos="0"/>
        </w:tabs>
        <w:ind w:left="720" w:hanging="360"/>
      </w:pPr>
      <w:rPr>
        <w:rFonts w:ascii="Symbol" w:hAnsi="Symbol" w:cs="Symbol" w:hint="default"/>
        <w:lang w:val="et-EE"/>
      </w:rPr>
    </w:lvl>
  </w:abstractNum>
  <w:abstractNum w:abstractNumId="80">
    <w:nsid w:val="00000050"/>
    <w:multiLevelType w:val="singleLevel"/>
    <w:tmpl w:val="00000050"/>
    <w:name w:val="WW8Num80"/>
    <w:lvl w:ilvl="0">
      <w:start w:val="1"/>
      <w:numFmt w:val="bullet"/>
      <w:lvlText w:val=""/>
      <w:lvlJc w:val="left"/>
      <w:pPr>
        <w:tabs>
          <w:tab w:val="num" w:pos="720"/>
        </w:tabs>
        <w:ind w:left="720" w:hanging="360"/>
      </w:pPr>
      <w:rPr>
        <w:rFonts w:ascii="Symbol" w:hAnsi="Symbol" w:cs="Symbol" w:hint="default"/>
        <w:lang w:val="et-EE"/>
      </w:rPr>
    </w:lvl>
  </w:abstractNum>
  <w:abstractNum w:abstractNumId="81">
    <w:nsid w:val="00000051"/>
    <w:multiLevelType w:val="singleLevel"/>
    <w:tmpl w:val="00000051"/>
    <w:name w:val="WW8Num81"/>
    <w:lvl w:ilvl="0">
      <w:start w:val="1"/>
      <w:numFmt w:val="bullet"/>
      <w:lvlText w:val=""/>
      <w:lvlJc w:val="left"/>
      <w:pPr>
        <w:tabs>
          <w:tab w:val="num" w:pos="720"/>
        </w:tabs>
        <w:ind w:left="720" w:hanging="360"/>
      </w:pPr>
      <w:rPr>
        <w:rFonts w:ascii="Symbol" w:hAnsi="Symbol" w:cs="Symbol" w:hint="default"/>
      </w:rPr>
    </w:lvl>
  </w:abstractNum>
  <w:abstractNum w:abstractNumId="82">
    <w:nsid w:val="00000052"/>
    <w:multiLevelType w:val="singleLevel"/>
    <w:tmpl w:val="00000052"/>
    <w:name w:val="WW8Num82"/>
    <w:lvl w:ilvl="0">
      <w:start w:val="3"/>
      <w:numFmt w:val="decimal"/>
      <w:lvlText w:val="%1."/>
      <w:lvlJc w:val="left"/>
      <w:pPr>
        <w:tabs>
          <w:tab w:val="num" w:pos="720"/>
        </w:tabs>
        <w:ind w:left="720" w:hanging="360"/>
      </w:pPr>
      <w:rPr>
        <w:rFonts w:ascii="Symbol" w:hAnsi="Symbol" w:cs="Symbol" w:hint="default"/>
        <w:lang w:val="et-EE"/>
      </w:rPr>
    </w:lvl>
  </w:abstractNum>
  <w:abstractNum w:abstractNumId="83">
    <w:nsid w:val="00000053"/>
    <w:multiLevelType w:val="singleLevel"/>
    <w:tmpl w:val="00000053"/>
    <w:name w:val="WW8Num83"/>
    <w:lvl w:ilvl="0">
      <w:start w:val="1"/>
      <w:numFmt w:val="bullet"/>
      <w:lvlText w:val=""/>
      <w:lvlJc w:val="left"/>
      <w:pPr>
        <w:tabs>
          <w:tab w:val="num" w:pos="1080"/>
        </w:tabs>
        <w:ind w:left="1080" w:hanging="360"/>
      </w:pPr>
      <w:rPr>
        <w:rFonts w:ascii="Symbol" w:hAnsi="Symbol" w:hint="default"/>
      </w:rPr>
    </w:lvl>
  </w:abstractNum>
  <w:abstractNum w:abstractNumId="84">
    <w:nsid w:val="00000054"/>
    <w:multiLevelType w:val="multilevel"/>
    <w:tmpl w:val="00000054"/>
    <w:name w:val="WW8Num84"/>
    <w:lvl w:ilvl="0">
      <w:start w:val="1"/>
      <w:numFmt w:val="bullet"/>
      <w:lvlText w:val=""/>
      <w:lvlJc w:val="left"/>
      <w:pPr>
        <w:tabs>
          <w:tab w:val="num" w:pos="720"/>
        </w:tabs>
        <w:ind w:left="720" w:hanging="360"/>
      </w:pPr>
      <w:rPr>
        <w:rFonts w:ascii="Symbol" w:hAnsi="Symbol" w:cs="Symbol" w:hint="default"/>
        <w:lang w:val="et-E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lang w:val="et-EE"/>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lang w:val="et-EE"/>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nsid w:val="00000055"/>
    <w:multiLevelType w:val="singleLevel"/>
    <w:tmpl w:val="00000055"/>
    <w:name w:val="WW8Num85"/>
    <w:lvl w:ilvl="0">
      <w:start w:val="1"/>
      <w:numFmt w:val="bullet"/>
      <w:lvlText w:val=""/>
      <w:lvlJc w:val="left"/>
      <w:pPr>
        <w:tabs>
          <w:tab w:val="num" w:pos="720"/>
        </w:tabs>
        <w:ind w:left="720" w:hanging="360"/>
      </w:pPr>
      <w:rPr>
        <w:rFonts w:ascii="Symbol" w:hAnsi="Symbol" w:cs="Symbol" w:hint="default"/>
        <w:shd w:val="clear" w:color="auto" w:fill="FFFF00"/>
        <w:lang w:val="et-EE"/>
      </w:rPr>
    </w:lvl>
  </w:abstractNum>
  <w:abstractNum w:abstractNumId="86">
    <w:nsid w:val="00000056"/>
    <w:multiLevelType w:val="singleLevel"/>
    <w:tmpl w:val="00000056"/>
    <w:name w:val="WW8Num86"/>
    <w:lvl w:ilvl="0">
      <w:start w:val="1"/>
      <w:numFmt w:val="bullet"/>
      <w:lvlText w:val=""/>
      <w:lvlJc w:val="left"/>
      <w:pPr>
        <w:tabs>
          <w:tab w:val="num" w:pos="720"/>
        </w:tabs>
        <w:ind w:left="720" w:hanging="360"/>
      </w:pPr>
      <w:rPr>
        <w:rFonts w:ascii="Symbol" w:hAnsi="Symbol" w:cs="Symbol" w:hint="default"/>
        <w:lang w:val="et-EE"/>
      </w:rPr>
    </w:lvl>
  </w:abstractNum>
  <w:abstractNum w:abstractNumId="87">
    <w:nsid w:val="00000057"/>
    <w:multiLevelType w:val="singleLevel"/>
    <w:tmpl w:val="00000057"/>
    <w:name w:val="WW8Num87"/>
    <w:lvl w:ilvl="0">
      <w:start w:val="1"/>
      <w:numFmt w:val="bullet"/>
      <w:lvlText w:val=""/>
      <w:lvlJc w:val="left"/>
      <w:pPr>
        <w:tabs>
          <w:tab w:val="num" w:pos="720"/>
        </w:tabs>
        <w:ind w:left="720" w:hanging="360"/>
      </w:pPr>
      <w:rPr>
        <w:rFonts w:ascii="Symbol" w:hAnsi="Symbol" w:cs="Symbol" w:hint="default"/>
        <w:shd w:val="clear" w:color="auto" w:fill="FFFF00"/>
        <w:lang w:val="et-EE"/>
      </w:rPr>
    </w:lvl>
  </w:abstractNum>
  <w:abstractNum w:abstractNumId="88">
    <w:nsid w:val="00000058"/>
    <w:multiLevelType w:val="singleLevel"/>
    <w:tmpl w:val="00000058"/>
    <w:name w:val="WW8Num88"/>
    <w:lvl w:ilvl="0">
      <w:start w:val="1"/>
      <w:numFmt w:val="bullet"/>
      <w:lvlText w:val=""/>
      <w:lvlJc w:val="left"/>
      <w:pPr>
        <w:tabs>
          <w:tab w:val="num" w:pos="720"/>
        </w:tabs>
        <w:ind w:left="720" w:hanging="360"/>
      </w:pPr>
      <w:rPr>
        <w:rFonts w:ascii="Symbol" w:hAnsi="Symbol" w:cs="Symbol" w:hint="default"/>
        <w:lang w:val="et-EE"/>
      </w:rPr>
    </w:lvl>
  </w:abstractNum>
  <w:abstractNum w:abstractNumId="89">
    <w:nsid w:val="00000059"/>
    <w:multiLevelType w:val="singleLevel"/>
    <w:tmpl w:val="00000059"/>
    <w:name w:val="WW8Num89"/>
    <w:lvl w:ilvl="0">
      <w:start w:val="1"/>
      <w:numFmt w:val="bullet"/>
      <w:lvlText w:val=""/>
      <w:lvlJc w:val="left"/>
      <w:pPr>
        <w:tabs>
          <w:tab w:val="num" w:pos="360"/>
        </w:tabs>
        <w:ind w:left="360" w:hanging="360"/>
      </w:pPr>
      <w:rPr>
        <w:rFonts w:ascii="Symbol" w:hAnsi="Symbol" w:cs="Symbol" w:hint="default"/>
        <w:lang w:val="et-EE"/>
      </w:rPr>
    </w:lvl>
  </w:abstractNum>
  <w:abstractNum w:abstractNumId="90">
    <w:nsid w:val="0000005A"/>
    <w:multiLevelType w:val="singleLevel"/>
    <w:tmpl w:val="0000005A"/>
    <w:name w:val="WW8Num90"/>
    <w:lvl w:ilvl="0">
      <w:start w:val="1"/>
      <w:numFmt w:val="bullet"/>
      <w:lvlText w:val=""/>
      <w:lvlJc w:val="left"/>
      <w:pPr>
        <w:tabs>
          <w:tab w:val="num" w:pos="720"/>
        </w:tabs>
        <w:ind w:left="720" w:hanging="360"/>
      </w:pPr>
      <w:rPr>
        <w:rFonts w:ascii="Symbol" w:hAnsi="Symbol" w:cs="Symbol" w:hint="default"/>
        <w:lang w:val="et-EE"/>
      </w:rPr>
    </w:lvl>
  </w:abstractNum>
  <w:abstractNum w:abstractNumId="91">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hint="default"/>
      </w:rPr>
    </w:lvl>
  </w:abstractNum>
  <w:abstractNum w:abstractNumId="92">
    <w:nsid w:val="0000005C"/>
    <w:multiLevelType w:val="singleLevel"/>
    <w:tmpl w:val="0000005C"/>
    <w:name w:val="WW8Num92"/>
    <w:lvl w:ilvl="0">
      <w:start w:val="1"/>
      <w:numFmt w:val="bullet"/>
      <w:lvlText w:val=""/>
      <w:lvlJc w:val="left"/>
      <w:pPr>
        <w:tabs>
          <w:tab w:val="num" w:pos="0"/>
        </w:tabs>
        <w:ind w:left="720" w:hanging="360"/>
      </w:pPr>
      <w:rPr>
        <w:rFonts w:ascii="Symbol" w:hAnsi="Symbol" w:cs="Symbol" w:hint="default"/>
      </w:rPr>
    </w:lvl>
  </w:abstractNum>
  <w:abstractNum w:abstractNumId="93">
    <w:nsid w:val="0000005D"/>
    <w:multiLevelType w:val="singleLevel"/>
    <w:tmpl w:val="0000005D"/>
    <w:name w:val="WW8Num93"/>
    <w:lvl w:ilvl="0">
      <w:start w:val="1"/>
      <w:numFmt w:val="bullet"/>
      <w:lvlText w:val=""/>
      <w:lvlJc w:val="left"/>
      <w:pPr>
        <w:tabs>
          <w:tab w:val="num" w:pos="360"/>
        </w:tabs>
        <w:ind w:left="360" w:hanging="360"/>
      </w:pPr>
      <w:rPr>
        <w:rFonts w:ascii="Symbol" w:hAnsi="Symbol" w:cs="Symbol" w:hint="default"/>
      </w:rPr>
    </w:lvl>
  </w:abstractNum>
  <w:abstractNum w:abstractNumId="94">
    <w:nsid w:val="0000005E"/>
    <w:multiLevelType w:val="singleLevel"/>
    <w:tmpl w:val="0000005E"/>
    <w:name w:val="WW8Num94"/>
    <w:lvl w:ilvl="0">
      <w:start w:val="1"/>
      <w:numFmt w:val="bullet"/>
      <w:lvlText w:val=""/>
      <w:lvlJc w:val="left"/>
      <w:pPr>
        <w:tabs>
          <w:tab w:val="num" w:pos="720"/>
        </w:tabs>
        <w:ind w:left="720" w:hanging="360"/>
      </w:pPr>
      <w:rPr>
        <w:rFonts w:ascii="Symbol" w:hAnsi="Symbol" w:cs="Symbol" w:hint="default"/>
      </w:rPr>
    </w:lvl>
  </w:abstractNum>
  <w:abstractNum w:abstractNumId="95">
    <w:nsid w:val="0000005F"/>
    <w:multiLevelType w:val="singleLevel"/>
    <w:tmpl w:val="0000005F"/>
    <w:name w:val="WW8Num95"/>
    <w:lvl w:ilvl="0">
      <w:start w:val="1"/>
      <w:numFmt w:val="bullet"/>
      <w:lvlText w:val=""/>
      <w:lvlJc w:val="left"/>
      <w:pPr>
        <w:tabs>
          <w:tab w:val="num" w:pos="360"/>
        </w:tabs>
        <w:ind w:left="360" w:hanging="360"/>
      </w:pPr>
      <w:rPr>
        <w:rFonts w:ascii="Symbol" w:hAnsi="Symbol" w:cs="Symbol" w:hint="default"/>
      </w:rPr>
    </w:lvl>
  </w:abstractNum>
  <w:abstractNum w:abstractNumId="96">
    <w:nsid w:val="00000060"/>
    <w:multiLevelType w:val="multilevel"/>
    <w:tmpl w:val="00000060"/>
    <w:name w:val="WW8Num96"/>
    <w:lvl w:ilvl="0">
      <w:start w:val="1"/>
      <w:numFmt w:val="lowerLetter"/>
      <w:lvlText w:val="%1)"/>
      <w:lvlJc w:val="left"/>
      <w:pPr>
        <w:tabs>
          <w:tab w:val="num" w:pos="720"/>
        </w:tabs>
        <w:ind w:left="720" w:hanging="360"/>
      </w:pPr>
      <w:rPr>
        <w:rFonts w:ascii="Symbol" w:hAnsi="Symbol" w:cs="Symbol" w:hint="default"/>
        <w:lang w:val="et-EE"/>
      </w:rPr>
    </w:lvl>
    <w:lvl w:ilvl="1">
      <w:start w:val="1"/>
      <w:numFmt w:val="bullet"/>
      <w:lvlText w:val=""/>
      <w:lvlJc w:val="left"/>
      <w:pPr>
        <w:tabs>
          <w:tab w:val="num" w:pos="1440"/>
        </w:tabs>
        <w:ind w:left="1440" w:hanging="360"/>
      </w:pPr>
      <w:rPr>
        <w:rFonts w:ascii="Symbol" w:hAnsi="Symbol"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00000061"/>
    <w:multiLevelType w:val="singleLevel"/>
    <w:tmpl w:val="00000061"/>
    <w:name w:val="WW8Num97"/>
    <w:lvl w:ilvl="0">
      <w:start w:val="1"/>
      <w:numFmt w:val="bullet"/>
      <w:lvlText w:val=""/>
      <w:lvlJc w:val="left"/>
      <w:pPr>
        <w:tabs>
          <w:tab w:val="num" w:pos="360"/>
        </w:tabs>
        <w:ind w:left="360" w:hanging="360"/>
      </w:pPr>
      <w:rPr>
        <w:rFonts w:ascii="Symbol" w:hAnsi="Symbol" w:hint="default"/>
      </w:rPr>
    </w:lvl>
  </w:abstractNum>
  <w:abstractNum w:abstractNumId="98">
    <w:nsid w:val="00000062"/>
    <w:multiLevelType w:val="singleLevel"/>
    <w:tmpl w:val="00000062"/>
    <w:name w:val="WW8Num98"/>
    <w:lvl w:ilvl="0">
      <w:start w:val="1"/>
      <w:numFmt w:val="bullet"/>
      <w:lvlText w:val=""/>
      <w:lvlJc w:val="left"/>
      <w:pPr>
        <w:tabs>
          <w:tab w:val="num" w:pos="0"/>
        </w:tabs>
        <w:ind w:left="720" w:hanging="360"/>
      </w:pPr>
      <w:rPr>
        <w:rFonts w:ascii="Symbol" w:hAnsi="Symbol" w:cs="Symbol" w:hint="default"/>
        <w:lang w:val="et-EE"/>
      </w:rPr>
    </w:lvl>
  </w:abstractNum>
  <w:abstractNum w:abstractNumId="99">
    <w:nsid w:val="00000063"/>
    <w:multiLevelType w:val="singleLevel"/>
    <w:tmpl w:val="00000063"/>
    <w:name w:val="WW8Num99"/>
    <w:lvl w:ilvl="0">
      <w:start w:val="1"/>
      <w:numFmt w:val="bullet"/>
      <w:lvlText w:val=""/>
      <w:lvlJc w:val="left"/>
      <w:pPr>
        <w:tabs>
          <w:tab w:val="num" w:pos="720"/>
        </w:tabs>
        <w:ind w:left="720" w:hanging="360"/>
      </w:pPr>
      <w:rPr>
        <w:rFonts w:ascii="Symbol" w:hAnsi="Symbol" w:cs="Symbol" w:hint="default"/>
      </w:rPr>
    </w:lvl>
  </w:abstractNum>
  <w:abstractNum w:abstractNumId="100">
    <w:nsid w:val="00000064"/>
    <w:multiLevelType w:val="singleLevel"/>
    <w:tmpl w:val="00000064"/>
    <w:name w:val="WW8Num100"/>
    <w:lvl w:ilvl="0">
      <w:start w:val="1"/>
      <w:numFmt w:val="bullet"/>
      <w:lvlText w:val=""/>
      <w:lvlJc w:val="left"/>
      <w:pPr>
        <w:tabs>
          <w:tab w:val="num" w:pos="720"/>
        </w:tabs>
        <w:ind w:left="720" w:hanging="360"/>
      </w:pPr>
      <w:rPr>
        <w:rFonts w:ascii="Symbol" w:hAnsi="Symbol" w:cs="Symbol" w:hint="default"/>
        <w:sz w:val="24"/>
        <w:szCs w:val="24"/>
        <w:lang w:val="et-EE"/>
      </w:rPr>
    </w:lvl>
  </w:abstractNum>
  <w:abstractNum w:abstractNumId="101">
    <w:nsid w:val="00000065"/>
    <w:multiLevelType w:val="singleLevel"/>
    <w:tmpl w:val="00000065"/>
    <w:name w:val="WW8Num101"/>
    <w:lvl w:ilvl="0">
      <w:start w:val="1"/>
      <w:numFmt w:val="bullet"/>
      <w:lvlText w:val=""/>
      <w:lvlJc w:val="left"/>
      <w:pPr>
        <w:tabs>
          <w:tab w:val="num" w:pos="0"/>
        </w:tabs>
        <w:ind w:left="720" w:hanging="360"/>
      </w:pPr>
      <w:rPr>
        <w:rFonts w:ascii="Symbol" w:hAnsi="Symbol" w:cs="Symbol" w:hint="default"/>
        <w:sz w:val="24"/>
        <w:szCs w:val="24"/>
        <w:lang w:val="et-EE"/>
      </w:rPr>
    </w:lvl>
  </w:abstractNum>
  <w:abstractNum w:abstractNumId="102">
    <w:nsid w:val="00000066"/>
    <w:multiLevelType w:val="singleLevel"/>
    <w:tmpl w:val="00000066"/>
    <w:name w:val="WW8Num102"/>
    <w:lvl w:ilvl="0">
      <w:start w:val="1"/>
      <w:numFmt w:val="bullet"/>
      <w:lvlText w:val=""/>
      <w:lvlJc w:val="left"/>
      <w:pPr>
        <w:tabs>
          <w:tab w:val="num" w:pos="0"/>
        </w:tabs>
        <w:ind w:left="720" w:hanging="360"/>
      </w:pPr>
      <w:rPr>
        <w:rFonts w:ascii="Symbol" w:hAnsi="Symbol" w:cs="Symbol" w:hint="default"/>
      </w:rPr>
    </w:lvl>
  </w:abstractNum>
  <w:abstractNum w:abstractNumId="103">
    <w:nsid w:val="00000067"/>
    <w:multiLevelType w:val="multilevel"/>
    <w:tmpl w:val="00000067"/>
    <w:name w:val="WW8Num103"/>
    <w:lvl w:ilvl="0">
      <w:numFmt w:val="bullet"/>
      <w:lvlText w:val=""/>
      <w:lvlJc w:val="left"/>
      <w:pPr>
        <w:tabs>
          <w:tab w:val="num" w:pos="0"/>
        </w:tabs>
        <w:ind w:left="720" w:hanging="360"/>
      </w:pPr>
      <w:rPr>
        <w:rFonts w:ascii="Wingdings" w:hAnsi="Wingdings" w:cs="Symbol" w:hint="default"/>
      </w:rPr>
    </w:lvl>
    <w:lvl w:ilvl="1">
      <w:numFmt w:val="bullet"/>
      <w:lvlText w:val=""/>
      <w:lvlJc w:val="left"/>
      <w:pPr>
        <w:tabs>
          <w:tab w:val="num" w:pos="0"/>
        </w:tabs>
        <w:ind w:left="1080" w:hanging="360"/>
      </w:pPr>
      <w:rPr>
        <w:rFonts w:ascii="Wingdings 2" w:hAnsi="Wingdings 2" w:cs="Courier New" w:hint="default"/>
      </w:rPr>
    </w:lvl>
    <w:lvl w:ilvl="2">
      <w:numFmt w:val="bullet"/>
      <w:lvlText w:val="■"/>
      <w:lvlJc w:val="left"/>
      <w:pPr>
        <w:tabs>
          <w:tab w:val="num" w:pos="0"/>
        </w:tabs>
        <w:ind w:left="1440" w:hanging="360"/>
      </w:pPr>
      <w:rPr>
        <w:rFonts w:ascii="StarSymbol" w:hAnsi="StarSymbol" w:cs="Wingdings" w:hint="default"/>
      </w:rPr>
    </w:lvl>
    <w:lvl w:ilvl="3">
      <w:numFmt w:val="bullet"/>
      <w:lvlText w:val=""/>
      <w:lvlJc w:val="left"/>
      <w:pPr>
        <w:tabs>
          <w:tab w:val="num" w:pos="0"/>
        </w:tabs>
        <w:ind w:left="1800" w:hanging="360"/>
      </w:pPr>
      <w:rPr>
        <w:rFonts w:ascii="Wingdings" w:hAnsi="Wingdings" w:cs="Symbol" w:hint="default"/>
      </w:rPr>
    </w:lvl>
    <w:lvl w:ilvl="4">
      <w:numFmt w:val="bullet"/>
      <w:lvlText w:val=""/>
      <w:lvlJc w:val="left"/>
      <w:pPr>
        <w:tabs>
          <w:tab w:val="num" w:pos="0"/>
        </w:tabs>
        <w:ind w:left="2160" w:hanging="360"/>
      </w:pPr>
      <w:rPr>
        <w:rFonts w:ascii="Wingdings 2" w:hAnsi="Wingdings 2" w:cs="Courier New" w:hint="default"/>
      </w:rPr>
    </w:lvl>
    <w:lvl w:ilvl="5">
      <w:numFmt w:val="bullet"/>
      <w:lvlText w:val="■"/>
      <w:lvlJc w:val="left"/>
      <w:pPr>
        <w:tabs>
          <w:tab w:val="num" w:pos="0"/>
        </w:tabs>
        <w:ind w:left="2520" w:hanging="360"/>
      </w:pPr>
      <w:rPr>
        <w:rFonts w:ascii="StarSymbol" w:hAnsi="StarSymbol" w:cs="Wingdings" w:hint="default"/>
      </w:rPr>
    </w:lvl>
    <w:lvl w:ilvl="6">
      <w:numFmt w:val="bullet"/>
      <w:lvlText w:val=""/>
      <w:lvlJc w:val="left"/>
      <w:pPr>
        <w:tabs>
          <w:tab w:val="num" w:pos="0"/>
        </w:tabs>
        <w:ind w:left="2880" w:hanging="360"/>
      </w:pPr>
      <w:rPr>
        <w:rFonts w:ascii="Wingdings" w:hAnsi="Wingdings" w:cs="Symbol" w:hint="default"/>
      </w:rPr>
    </w:lvl>
    <w:lvl w:ilvl="7">
      <w:numFmt w:val="bullet"/>
      <w:lvlText w:val=""/>
      <w:lvlJc w:val="left"/>
      <w:pPr>
        <w:tabs>
          <w:tab w:val="num" w:pos="0"/>
        </w:tabs>
        <w:ind w:left="3240" w:hanging="360"/>
      </w:pPr>
      <w:rPr>
        <w:rFonts w:ascii="Wingdings 2" w:hAnsi="Wingdings 2" w:cs="Courier New" w:hint="default"/>
      </w:rPr>
    </w:lvl>
    <w:lvl w:ilvl="8">
      <w:numFmt w:val="bullet"/>
      <w:lvlText w:val="■"/>
      <w:lvlJc w:val="left"/>
      <w:pPr>
        <w:tabs>
          <w:tab w:val="num" w:pos="0"/>
        </w:tabs>
        <w:ind w:left="3600" w:hanging="360"/>
      </w:pPr>
      <w:rPr>
        <w:rFonts w:ascii="StarSymbol" w:hAnsi="StarSymbol" w:cs="Wingdings" w:hint="default"/>
      </w:rPr>
    </w:lvl>
  </w:abstractNum>
  <w:abstractNum w:abstractNumId="104">
    <w:nsid w:val="00000068"/>
    <w:multiLevelType w:val="singleLevel"/>
    <w:tmpl w:val="00000068"/>
    <w:name w:val="WW8Num104"/>
    <w:lvl w:ilvl="0">
      <w:numFmt w:val="bullet"/>
      <w:lvlText w:val=""/>
      <w:lvlJc w:val="left"/>
      <w:pPr>
        <w:tabs>
          <w:tab w:val="num" w:pos="0"/>
        </w:tabs>
        <w:ind w:left="720" w:hanging="360"/>
      </w:pPr>
      <w:rPr>
        <w:rFonts w:ascii="Symbol" w:hAnsi="Symbol" w:cs="StarSymbol"/>
        <w:sz w:val="18"/>
        <w:szCs w:val="18"/>
        <w:lang w:val="et-EE"/>
      </w:rPr>
    </w:lvl>
  </w:abstractNum>
  <w:abstractNum w:abstractNumId="105">
    <w:nsid w:val="00000069"/>
    <w:multiLevelType w:val="multilevel"/>
    <w:tmpl w:val="00000069"/>
    <w:name w:val="WW8Num105"/>
    <w:lvl w:ilvl="0">
      <w:numFmt w:val="bullet"/>
      <w:lvlText w:val=""/>
      <w:lvlJc w:val="left"/>
      <w:pPr>
        <w:tabs>
          <w:tab w:val="num" w:pos="0"/>
        </w:tabs>
        <w:ind w:left="720" w:hanging="360"/>
      </w:pPr>
      <w:rPr>
        <w:rFonts w:ascii="Symbol" w:hAnsi="Symbol" w:cs="Times New Roman" w:hint="default"/>
        <w:lang w:val="et-E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6">
    <w:nsid w:val="0000006A"/>
    <w:multiLevelType w:val="singleLevel"/>
    <w:tmpl w:val="0000006A"/>
    <w:name w:val="WW8Num106"/>
    <w:lvl w:ilvl="0">
      <w:start w:val="1"/>
      <w:numFmt w:val="bullet"/>
      <w:lvlText w:val=""/>
      <w:lvlJc w:val="left"/>
      <w:pPr>
        <w:tabs>
          <w:tab w:val="num" w:pos="720"/>
        </w:tabs>
        <w:ind w:left="720" w:hanging="360"/>
      </w:pPr>
      <w:rPr>
        <w:rFonts w:ascii="Symbol" w:hAnsi="Symbol" w:cs="Symbol"/>
      </w:rPr>
    </w:lvl>
  </w:abstractNum>
  <w:abstractNum w:abstractNumId="107">
    <w:nsid w:val="0000006B"/>
    <w:multiLevelType w:val="singleLevel"/>
    <w:tmpl w:val="0000006B"/>
    <w:name w:val="WW8Num107"/>
    <w:lvl w:ilvl="0">
      <w:start w:val="1"/>
      <w:numFmt w:val="bullet"/>
      <w:lvlText w:val=""/>
      <w:lvlJc w:val="left"/>
      <w:pPr>
        <w:tabs>
          <w:tab w:val="num" w:pos="360"/>
        </w:tabs>
        <w:ind w:left="360" w:hanging="360"/>
      </w:pPr>
      <w:rPr>
        <w:rFonts w:ascii="Symbol" w:hAnsi="Symbol" w:cs="Symbol" w:hint="default"/>
        <w:lang w:val="et-EE"/>
      </w:rPr>
    </w:lvl>
  </w:abstractNum>
  <w:abstractNum w:abstractNumId="108">
    <w:nsid w:val="0000006C"/>
    <w:multiLevelType w:val="singleLevel"/>
    <w:tmpl w:val="0000006C"/>
    <w:name w:val="WW8Num108"/>
    <w:lvl w:ilvl="0">
      <w:start w:val="1"/>
      <w:numFmt w:val="bullet"/>
      <w:lvlText w:val=""/>
      <w:lvlJc w:val="left"/>
      <w:pPr>
        <w:tabs>
          <w:tab w:val="num" w:pos="0"/>
        </w:tabs>
        <w:ind w:left="720" w:hanging="360"/>
      </w:pPr>
      <w:rPr>
        <w:rFonts w:ascii="Symbol" w:hAnsi="Symbol" w:cs="Symbol" w:hint="default"/>
      </w:rPr>
    </w:lvl>
  </w:abstractNum>
  <w:abstractNum w:abstractNumId="109">
    <w:nsid w:val="0000006D"/>
    <w:multiLevelType w:val="singleLevel"/>
    <w:tmpl w:val="0000006D"/>
    <w:name w:val="WW8Num109"/>
    <w:lvl w:ilvl="0">
      <w:start w:val="1"/>
      <w:numFmt w:val="bullet"/>
      <w:lvlText w:val=""/>
      <w:lvlJc w:val="left"/>
      <w:pPr>
        <w:tabs>
          <w:tab w:val="num" w:pos="720"/>
        </w:tabs>
        <w:ind w:left="720" w:hanging="360"/>
      </w:pPr>
      <w:rPr>
        <w:rFonts w:ascii="Symbol" w:hAnsi="Symbol" w:cs="Symbol" w:hint="default"/>
        <w:shd w:val="clear" w:color="auto" w:fill="FFFF00"/>
        <w:lang w:val="et-EE"/>
      </w:rPr>
    </w:lvl>
  </w:abstractNum>
  <w:abstractNum w:abstractNumId="110">
    <w:nsid w:val="0000006E"/>
    <w:multiLevelType w:val="singleLevel"/>
    <w:tmpl w:val="0000006E"/>
    <w:name w:val="WW8Num110"/>
    <w:lvl w:ilvl="0">
      <w:start w:val="1"/>
      <w:numFmt w:val="bullet"/>
      <w:lvlText w:val=""/>
      <w:lvlJc w:val="left"/>
      <w:pPr>
        <w:tabs>
          <w:tab w:val="num" w:pos="0"/>
        </w:tabs>
        <w:ind w:left="720" w:hanging="360"/>
      </w:pPr>
      <w:rPr>
        <w:rFonts w:ascii="Symbol" w:hAnsi="Symbol" w:cs="Symbol" w:hint="default"/>
        <w:lang w:val="et-EE"/>
      </w:rPr>
    </w:lvl>
  </w:abstractNum>
  <w:abstractNum w:abstractNumId="111">
    <w:nsid w:val="0000006F"/>
    <w:multiLevelType w:val="singleLevel"/>
    <w:tmpl w:val="0000006F"/>
    <w:name w:val="WW8Num111"/>
    <w:lvl w:ilvl="0">
      <w:start w:val="1"/>
      <w:numFmt w:val="bullet"/>
      <w:lvlText w:val=""/>
      <w:lvlJc w:val="left"/>
      <w:pPr>
        <w:tabs>
          <w:tab w:val="num" w:pos="720"/>
        </w:tabs>
        <w:ind w:left="720" w:hanging="360"/>
      </w:pPr>
      <w:rPr>
        <w:rFonts w:ascii="Symbol" w:hAnsi="Symbol" w:cs="Symbol" w:hint="default"/>
      </w:rPr>
    </w:lvl>
  </w:abstractNum>
  <w:abstractNum w:abstractNumId="112">
    <w:nsid w:val="00000070"/>
    <w:multiLevelType w:val="singleLevel"/>
    <w:tmpl w:val="00000070"/>
    <w:name w:val="WW8Num112"/>
    <w:lvl w:ilvl="0">
      <w:start w:val="1"/>
      <w:numFmt w:val="bullet"/>
      <w:lvlText w:val=""/>
      <w:lvlJc w:val="left"/>
      <w:pPr>
        <w:tabs>
          <w:tab w:val="num" w:pos="0"/>
        </w:tabs>
        <w:ind w:left="720" w:hanging="360"/>
      </w:pPr>
      <w:rPr>
        <w:rFonts w:ascii="Symbol" w:hAnsi="Symbol" w:cs="Symbol" w:hint="default"/>
      </w:rPr>
    </w:lvl>
  </w:abstractNum>
  <w:abstractNum w:abstractNumId="113">
    <w:nsid w:val="00000071"/>
    <w:multiLevelType w:val="singleLevel"/>
    <w:tmpl w:val="00000071"/>
    <w:name w:val="WW8Num113"/>
    <w:lvl w:ilvl="0">
      <w:start w:val="1"/>
      <w:numFmt w:val="bullet"/>
      <w:lvlText w:val=""/>
      <w:lvlJc w:val="left"/>
      <w:pPr>
        <w:tabs>
          <w:tab w:val="num" w:pos="720"/>
        </w:tabs>
        <w:ind w:left="720" w:hanging="360"/>
      </w:pPr>
      <w:rPr>
        <w:rFonts w:ascii="Symbol" w:hAnsi="Symbol" w:cs="Symbol" w:hint="default"/>
      </w:rPr>
    </w:lvl>
  </w:abstractNum>
  <w:abstractNum w:abstractNumId="114">
    <w:nsid w:val="00000072"/>
    <w:multiLevelType w:val="singleLevel"/>
    <w:tmpl w:val="00000072"/>
    <w:name w:val="WW8Num114"/>
    <w:lvl w:ilvl="0">
      <w:start w:val="1"/>
      <w:numFmt w:val="bullet"/>
      <w:lvlText w:val=""/>
      <w:lvlJc w:val="left"/>
      <w:pPr>
        <w:tabs>
          <w:tab w:val="num" w:pos="720"/>
        </w:tabs>
        <w:ind w:left="720" w:hanging="360"/>
      </w:pPr>
      <w:rPr>
        <w:rFonts w:ascii="Symbol" w:hAnsi="Symbol" w:cs="Symbol" w:hint="default"/>
      </w:rPr>
    </w:lvl>
  </w:abstractNum>
  <w:abstractNum w:abstractNumId="115">
    <w:nsid w:val="00000073"/>
    <w:multiLevelType w:val="singleLevel"/>
    <w:tmpl w:val="00000073"/>
    <w:name w:val="WW8Num115"/>
    <w:lvl w:ilvl="0">
      <w:start w:val="1"/>
      <w:numFmt w:val="bullet"/>
      <w:lvlText w:val=""/>
      <w:lvlJc w:val="left"/>
      <w:pPr>
        <w:tabs>
          <w:tab w:val="num" w:pos="0"/>
        </w:tabs>
        <w:ind w:left="720" w:hanging="360"/>
      </w:pPr>
      <w:rPr>
        <w:rFonts w:ascii="Symbol" w:hAnsi="Symbol" w:cs="Symbol" w:hint="default"/>
      </w:rPr>
    </w:lvl>
  </w:abstractNum>
  <w:abstractNum w:abstractNumId="116">
    <w:nsid w:val="00000074"/>
    <w:multiLevelType w:val="singleLevel"/>
    <w:tmpl w:val="00000074"/>
    <w:name w:val="WW8Num116"/>
    <w:lvl w:ilvl="0">
      <w:start w:val="1"/>
      <w:numFmt w:val="bullet"/>
      <w:lvlText w:val=""/>
      <w:lvlJc w:val="left"/>
      <w:pPr>
        <w:tabs>
          <w:tab w:val="num" w:pos="0"/>
        </w:tabs>
        <w:ind w:left="720" w:hanging="360"/>
      </w:pPr>
      <w:rPr>
        <w:rFonts w:ascii="Symbol" w:hAnsi="Symbol" w:cs="Symbol" w:hint="default"/>
      </w:rPr>
    </w:lvl>
  </w:abstractNum>
  <w:abstractNum w:abstractNumId="117">
    <w:nsid w:val="00000075"/>
    <w:multiLevelType w:val="singleLevel"/>
    <w:tmpl w:val="00000075"/>
    <w:name w:val="WW8Num117"/>
    <w:lvl w:ilvl="0">
      <w:start w:val="1"/>
      <w:numFmt w:val="bullet"/>
      <w:lvlText w:val=""/>
      <w:lvlJc w:val="left"/>
      <w:pPr>
        <w:tabs>
          <w:tab w:val="num" w:pos="0"/>
        </w:tabs>
        <w:ind w:left="720" w:hanging="360"/>
      </w:pPr>
      <w:rPr>
        <w:rFonts w:ascii="Symbol" w:hAnsi="Symbol" w:cs="Symbol" w:hint="default"/>
        <w:lang w:val="et-EE"/>
      </w:rPr>
    </w:lvl>
  </w:abstractNum>
  <w:abstractNum w:abstractNumId="118">
    <w:nsid w:val="00000076"/>
    <w:multiLevelType w:val="singleLevel"/>
    <w:tmpl w:val="00000076"/>
    <w:name w:val="WW8Num118"/>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19">
    <w:nsid w:val="00000077"/>
    <w:multiLevelType w:val="singleLevel"/>
    <w:tmpl w:val="00000077"/>
    <w:name w:val="WW8Num119"/>
    <w:lvl w:ilvl="0">
      <w:start w:val="1"/>
      <w:numFmt w:val="bullet"/>
      <w:lvlText w:val=""/>
      <w:lvlJc w:val="left"/>
      <w:pPr>
        <w:tabs>
          <w:tab w:val="num" w:pos="720"/>
        </w:tabs>
        <w:ind w:left="720" w:hanging="360"/>
      </w:pPr>
      <w:rPr>
        <w:rFonts w:ascii="Symbol" w:hAnsi="Symbol" w:cs="Symbol" w:hint="default"/>
      </w:rPr>
    </w:lvl>
  </w:abstractNum>
  <w:abstractNum w:abstractNumId="120">
    <w:nsid w:val="00000078"/>
    <w:multiLevelType w:val="singleLevel"/>
    <w:tmpl w:val="00000078"/>
    <w:name w:val="WW8Num120"/>
    <w:lvl w:ilvl="0">
      <w:start w:val="1"/>
      <w:numFmt w:val="bullet"/>
      <w:lvlText w:val=""/>
      <w:lvlJc w:val="left"/>
      <w:pPr>
        <w:tabs>
          <w:tab w:val="num" w:pos="0"/>
        </w:tabs>
        <w:ind w:left="720" w:hanging="360"/>
      </w:pPr>
      <w:rPr>
        <w:rFonts w:ascii="Symbol" w:hAnsi="Symbol" w:cs="Symbol" w:hint="default"/>
      </w:rPr>
    </w:lvl>
  </w:abstractNum>
  <w:abstractNum w:abstractNumId="121">
    <w:nsid w:val="00000079"/>
    <w:multiLevelType w:val="singleLevel"/>
    <w:tmpl w:val="00000079"/>
    <w:name w:val="WW8Num121"/>
    <w:lvl w:ilvl="0">
      <w:start w:val="1"/>
      <w:numFmt w:val="bullet"/>
      <w:lvlText w:val=""/>
      <w:lvlJc w:val="left"/>
      <w:pPr>
        <w:tabs>
          <w:tab w:val="num" w:pos="720"/>
        </w:tabs>
        <w:ind w:left="720" w:hanging="360"/>
      </w:pPr>
      <w:rPr>
        <w:rFonts w:ascii="Symbol" w:hAnsi="Symbol" w:cs="Symbol" w:hint="default"/>
      </w:rPr>
    </w:lvl>
  </w:abstractNum>
  <w:abstractNum w:abstractNumId="122">
    <w:nsid w:val="0000007A"/>
    <w:multiLevelType w:val="singleLevel"/>
    <w:tmpl w:val="0000007A"/>
    <w:name w:val="WW8Num122"/>
    <w:lvl w:ilvl="0">
      <w:numFmt w:val="bullet"/>
      <w:lvlText w:val=""/>
      <w:lvlJc w:val="left"/>
      <w:pPr>
        <w:tabs>
          <w:tab w:val="num" w:pos="0"/>
        </w:tabs>
        <w:ind w:left="720" w:hanging="360"/>
      </w:pPr>
      <w:rPr>
        <w:rFonts w:ascii="Symbol" w:hAnsi="Symbol" w:cs="Symbol" w:hint="default"/>
        <w:lang w:val="et-EE"/>
      </w:rPr>
    </w:lvl>
  </w:abstractNum>
  <w:abstractNum w:abstractNumId="123">
    <w:nsid w:val="0000007B"/>
    <w:multiLevelType w:val="singleLevel"/>
    <w:tmpl w:val="0000007B"/>
    <w:name w:val="WW8Num123"/>
    <w:lvl w:ilvl="0">
      <w:start w:val="1"/>
      <w:numFmt w:val="bullet"/>
      <w:lvlText w:val=""/>
      <w:lvlJc w:val="left"/>
      <w:pPr>
        <w:tabs>
          <w:tab w:val="num" w:pos="720"/>
        </w:tabs>
        <w:ind w:left="720" w:hanging="360"/>
      </w:pPr>
      <w:rPr>
        <w:rFonts w:ascii="Symbol" w:hAnsi="Symbol" w:cs="Symbol" w:hint="default"/>
        <w:lang w:val="et-EE"/>
      </w:rPr>
    </w:lvl>
  </w:abstractNum>
  <w:abstractNum w:abstractNumId="124">
    <w:nsid w:val="0000007C"/>
    <w:multiLevelType w:val="singleLevel"/>
    <w:tmpl w:val="0000007C"/>
    <w:name w:val="WW8Num124"/>
    <w:lvl w:ilvl="0">
      <w:start w:val="1"/>
      <w:numFmt w:val="bullet"/>
      <w:lvlText w:val=""/>
      <w:lvlJc w:val="left"/>
      <w:pPr>
        <w:tabs>
          <w:tab w:val="num" w:pos="720"/>
        </w:tabs>
        <w:ind w:left="720" w:hanging="360"/>
      </w:pPr>
      <w:rPr>
        <w:rFonts w:ascii="Symbol" w:hAnsi="Symbol" w:cs="Times New Roman" w:hint="default"/>
      </w:rPr>
    </w:lvl>
  </w:abstractNum>
  <w:abstractNum w:abstractNumId="125">
    <w:nsid w:val="0000007D"/>
    <w:multiLevelType w:val="singleLevel"/>
    <w:tmpl w:val="0000007D"/>
    <w:name w:val="WW8Num125"/>
    <w:lvl w:ilvl="0">
      <w:start w:val="1"/>
      <w:numFmt w:val="bullet"/>
      <w:lvlText w:val=""/>
      <w:lvlJc w:val="left"/>
      <w:pPr>
        <w:tabs>
          <w:tab w:val="num" w:pos="720"/>
        </w:tabs>
        <w:ind w:left="720" w:hanging="360"/>
      </w:pPr>
      <w:rPr>
        <w:rFonts w:ascii="Symbol" w:hAnsi="Symbol" w:cs="Symbol" w:hint="default"/>
      </w:rPr>
    </w:lvl>
  </w:abstractNum>
  <w:abstractNum w:abstractNumId="126">
    <w:nsid w:val="0000007E"/>
    <w:multiLevelType w:val="singleLevel"/>
    <w:tmpl w:val="0000007E"/>
    <w:name w:val="WW8Num126"/>
    <w:lvl w:ilvl="0">
      <w:start w:val="1"/>
      <w:numFmt w:val="bullet"/>
      <w:lvlText w:val=""/>
      <w:lvlJc w:val="left"/>
      <w:pPr>
        <w:tabs>
          <w:tab w:val="num" w:pos="720"/>
        </w:tabs>
        <w:ind w:left="720" w:hanging="360"/>
      </w:pPr>
      <w:rPr>
        <w:rFonts w:ascii="Symbol" w:hAnsi="Symbol" w:cs="Symbol" w:hint="default"/>
      </w:rPr>
    </w:lvl>
  </w:abstractNum>
  <w:abstractNum w:abstractNumId="127">
    <w:nsid w:val="0000007F"/>
    <w:multiLevelType w:val="singleLevel"/>
    <w:tmpl w:val="0000007F"/>
    <w:name w:val="WW8Num127"/>
    <w:lvl w:ilvl="0">
      <w:start w:val="3"/>
      <w:numFmt w:val="bullet"/>
      <w:lvlText w:val=""/>
      <w:lvlJc w:val="left"/>
      <w:pPr>
        <w:tabs>
          <w:tab w:val="num" w:pos="720"/>
        </w:tabs>
        <w:ind w:left="720" w:hanging="360"/>
      </w:pPr>
      <w:rPr>
        <w:rFonts w:ascii="Symbol" w:hAnsi="Symbol" w:cs="Symbol" w:hint="default"/>
      </w:rPr>
    </w:lvl>
  </w:abstractNum>
  <w:abstractNum w:abstractNumId="128">
    <w:nsid w:val="00000080"/>
    <w:multiLevelType w:val="multilevel"/>
    <w:tmpl w:val="00000080"/>
    <w:name w:val="WW8Num128"/>
    <w:lvl w:ilvl="0">
      <w:start w:val="1"/>
      <w:numFmt w:val="decimal"/>
      <w:lvlText w:val="%1)"/>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3."/>
      <w:lvlJc w:val="left"/>
      <w:pPr>
        <w:tabs>
          <w:tab w:val="num" w:pos="0"/>
        </w:tabs>
        <w:ind w:left="1440" w:hanging="360"/>
      </w:pPr>
      <w:rPr>
        <w:rFonts w:ascii="Wingdings" w:hAnsi="Wingdings" w:cs="Wingdings" w:hint="default"/>
      </w:rPr>
    </w:lvl>
    <w:lvl w:ilvl="3">
      <w:start w:val="1"/>
      <w:numFmt w:val="decimal"/>
      <w:lvlText w:val="%4."/>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9">
    <w:nsid w:val="00000081"/>
    <w:multiLevelType w:val="singleLevel"/>
    <w:tmpl w:val="00000081"/>
    <w:name w:val="WW8Num129"/>
    <w:lvl w:ilvl="0">
      <w:start w:val="1"/>
      <w:numFmt w:val="bullet"/>
      <w:lvlText w:val=""/>
      <w:lvlJc w:val="left"/>
      <w:pPr>
        <w:tabs>
          <w:tab w:val="num" w:pos="644"/>
        </w:tabs>
        <w:ind w:left="644" w:hanging="360"/>
      </w:pPr>
      <w:rPr>
        <w:rFonts w:ascii="Symbol" w:hAnsi="Symbol" w:cs="Times New Roman" w:hint="default"/>
        <w:lang w:val="et-EE"/>
      </w:rPr>
    </w:lvl>
  </w:abstractNum>
  <w:abstractNum w:abstractNumId="130">
    <w:nsid w:val="00000082"/>
    <w:multiLevelType w:val="singleLevel"/>
    <w:tmpl w:val="00000082"/>
    <w:name w:val="WW8Num130"/>
    <w:lvl w:ilvl="0">
      <w:start w:val="1"/>
      <w:numFmt w:val="bullet"/>
      <w:lvlText w:val=""/>
      <w:lvlJc w:val="left"/>
      <w:pPr>
        <w:tabs>
          <w:tab w:val="num" w:pos="720"/>
        </w:tabs>
        <w:ind w:left="720" w:hanging="360"/>
      </w:pPr>
      <w:rPr>
        <w:rFonts w:ascii="Symbol" w:hAnsi="Symbol"/>
        <w:color w:val="000000"/>
        <w:lang w:val="et-EE"/>
      </w:rPr>
    </w:lvl>
  </w:abstractNum>
  <w:abstractNum w:abstractNumId="131">
    <w:nsid w:val="00000083"/>
    <w:multiLevelType w:val="singleLevel"/>
    <w:tmpl w:val="00000083"/>
    <w:name w:val="WW8Num131"/>
    <w:lvl w:ilvl="0">
      <w:start w:val="1"/>
      <w:numFmt w:val="bullet"/>
      <w:lvlText w:val=""/>
      <w:lvlJc w:val="left"/>
      <w:pPr>
        <w:tabs>
          <w:tab w:val="num" w:pos="720"/>
        </w:tabs>
        <w:ind w:left="720" w:hanging="360"/>
      </w:pPr>
      <w:rPr>
        <w:rFonts w:ascii="Symbol" w:hAnsi="Symbol" w:cs="Symbol" w:hint="default"/>
        <w:color w:val="000000"/>
        <w:sz w:val="24"/>
        <w:szCs w:val="24"/>
        <w:lang w:val="et-EE"/>
      </w:rPr>
    </w:lvl>
  </w:abstractNum>
  <w:abstractNum w:abstractNumId="132">
    <w:nsid w:val="00000084"/>
    <w:multiLevelType w:val="singleLevel"/>
    <w:tmpl w:val="00000084"/>
    <w:name w:val="WW8Num132"/>
    <w:lvl w:ilvl="0">
      <w:start w:val="1"/>
      <w:numFmt w:val="bullet"/>
      <w:lvlText w:val=""/>
      <w:lvlJc w:val="left"/>
      <w:pPr>
        <w:tabs>
          <w:tab w:val="num" w:pos="720"/>
        </w:tabs>
        <w:ind w:left="720" w:hanging="360"/>
      </w:pPr>
      <w:rPr>
        <w:rFonts w:ascii="Symbol" w:hAnsi="Symbol" w:cs="Symbol" w:hint="default"/>
        <w:lang w:val="et-EE"/>
      </w:rPr>
    </w:lvl>
  </w:abstractNum>
  <w:abstractNum w:abstractNumId="133">
    <w:nsid w:val="00000085"/>
    <w:multiLevelType w:val="singleLevel"/>
    <w:tmpl w:val="00000085"/>
    <w:name w:val="WW8Num133"/>
    <w:lvl w:ilvl="0">
      <w:start w:val="1"/>
      <w:numFmt w:val="bullet"/>
      <w:lvlText w:val=""/>
      <w:lvlJc w:val="left"/>
      <w:pPr>
        <w:tabs>
          <w:tab w:val="num" w:pos="1860"/>
        </w:tabs>
        <w:ind w:left="1860" w:hanging="360"/>
      </w:pPr>
      <w:rPr>
        <w:rFonts w:ascii="Symbol" w:hAnsi="Symbol" w:cs="Symbol" w:hint="default"/>
      </w:rPr>
    </w:lvl>
  </w:abstractNum>
  <w:abstractNum w:abstractNumId="134">
    <w:nsid w:val="00000086"/>
    <w:multiLevelType w:val="singleLevel"/>
    <w:tmpl w:val="00000086"/>
    <w:name w:val="WW8Num134"/>
    <w:lvl w:ilvl="0">
      <w:start w:val="1"/>
      <w:numFmt w:val="bullet"/>
      <w:lvlText w:val=""/>
      <w:lvlJc w:val="left"/>
      <w:pPr>
        <w:tabs>
          <w:tab w:val="num" w:pos="0"/>
        </w:tabs>
        <w:ind w:left="720" w:hanging="360"/>
      </w:pPr>
      <w:rPr>
        <w:rFonts w:ascii="Symbol" w:hAnsi="Symbol" w:cs="Symbol" w:hint="default"/>
      </w:rPr>
    </w:lvl>
  </w:abstractNum>
  <w:abstractNum w:abstractNumId="135">
    <w:nsid w:val="00000087"/>
    <w:multiLevelType w:val="singleLevel"/>
    <w:tmpl w:val="00000087"/>
    <w:name w:val="WW8Num135"/>
    <w:lvl w:ilvl="0">
      <w:start w:val="1"/>
      <w:numFmt w:val="bullet"/>
      <w:lvlText w:val=""/>
      <w:lvlJc w:val="left"/>
      <w:pPr>
        <w:tabs>
          <w:tab w:val="num" w:pos="0"/>
        </w:tabs>
        <w:ind w:left="720" w:hanging="360"/>
      </w:pPr>
      <w:rPr>
        <w:rFonts w:ascii="Symbol" w:hAnsi="Symbol" w:cs="Symbol" w:hint="default"/>
        <w:lang w:val="et-EE"/>
      </w:rPr>
    </w:lvl>
  </w:abstractNum>
  <w:abstractNum w:abstractNumId="136">
    <w:nsid w:val="00000088"/>
    <w:multiLevelType w:val="singleLevel"/>
    <w:tmpl w:val="00000088"/>
    <w:name w:val="WW8Num136"/>
    <w:lvl w:ilvl="0">
      <w:start w:val="1"/>
      <w:numFmt w:val="bullet"/>
      <w:lvlText w:val=""/>
      <w:lvlJc w:val="left"/>
      <w:pPr>
        <w:tabs>
          <w:tab w:val="num" w:pos="0"/>
        </w:tabs>
        <w:ind w:left="720" w:hanging="360"/>
      </w:pPr>
      <w:rPr>
        <w:rFonts w:ascii="Symbol" w:hAnsi="Symbol" w:cs="Symbol" w:hint="default"/>
        <w:lang w:val="et-EE"/>
      </w:rPr>
    </w:lvl>
  </w:abstractNum>
  <w:abstractNum w:abstractNumId="137">
    <w:nsid w:val="00000089"/>
    <w:multiLevelType w:val="singleLevel"/>
    <w:tmpl w:val="00000089"/>
    <w:name w:val="WW8Num137"/>
    <w:lvl w:ilvl="0">
      <w:start w:val="1"/>
      <w:numFmt w:val="bullet"/>
      <w:lvlText w:val=""/>
      <w:lvlJc w:val="left"/>
      <w:pPr>
        <w:tabs>
          <w:tab w:val="num" w:pos="720"/>
        </w:tabs>
        <w:ind w:left="720" w:hanging="360"/>
      </w:pPr>
      <w:rPr>
        <w:rFonts w:ascii="Symbol" w:hAnsi="Symbol" w:cs="Symbol" w:hint="default"/>
        <w:lang w:val="et-EE"/>
      </w:rPr>
    </w:lvl>
  </w:abstractNum>
  <w:abstractNum w:abstractNumId="138">
    <w:nsid w:val="0000008A"/>
    <w:multiLevelType w:val="singleLevel"/>
    <w:tmpl w:val="0000008A"/>
    <w:name w:val="WW8Num138"/>
    <w:lvl w:ilvl="0">
      <w:start w:val="1"/>
      <w:numFmt w:val="bullet"/>
      <w:lvlText w:val=""/>
      <w:lvlJc w:val="left"/>
      <w:pPr>
        <w:tabs>
          <w:tab w:val="num" w:pos="720"/>
        </w:tabs>
        <w:ind w:left="720" w:hanging="360"/>
      </w:pPr>
      <w:rPr>
        <w:rFonts w:ascii="Symbol" w:hAnsi="Symbol" w:cs="Symbol" w:hint="default"/>
      </w:rPr>
    </w:lvl>
  </w:abstractNum>
  <w:abstractNum w:abstractNumId="139">
    <w:nsid w:val="0000008B"/>
    <w:multiLevelType w:val="singleLevel"/>
    <w:tmpl w:val="0000008B"/>
    <w:name w:val="WW8Num139"/>
    <w:lvl w:ilvl="0">
      <w:start w:val="1"/>
      <w:numFmt w:val="bullet"/>
      <w:lvlText w:val=""/>
      <w:lvlJc w:val="left"/>
      <w:pPr>
        <w:tabs>
          <w:tab w:val="num" w:pos="720"/>
        </w:tabs>
        <w:ind w:left="720" w:hanging="360"/>
      </w:pPr>
      <w:rPr>
        <w:rFonts w:ascii="Symbol" w:hAnsi="Symbol" w:cs="Symbol" w:hint="default"/>
      </w:rPr>
    </w:lvl>
  </w:abstractNum>
  <w:abstractNum w:abstractNumId="140">
    <w:nsid w:val="0000008C"/>
    <w:multiLevelType w:val="singleLevel"/>
    <w:tmpl w:val="0000008C"/>
    <w:name w:val="WW8Num140"/>
    <w:lvl w:ilvl="0">
      <w:start w:val="1"/>
      <w:numFmt w:val="bullet"/>
      <w:lvlText w:val=""/>
      <w:lvlJc w:val="left"/>
      <w:pPr>
        <w:tabs>
          <w:tab w:val="num" w:pos="720"/>
        </w:tabs>
        <w:ind w:left="720" w:hanging="360"/>
      </w:pPr>
      <w:rPr>
        <w:rFonts w:ascii="Symbol" w:hAnsi="Symbol" w:cs="Symbol" w:hint="default"/>
        <w:szCs w:val="22"/>
      </w:rPr>
    </w:lvl>
  </w:abstractNum>
  <w:abstractNum w:abstractNumId="141">
    <w:nsid w:val="0000008D"/>
    <w:multiLevelType w:val="singleLevel"/>
    <w:tmpl w:val="0000008D"/>
    <w:name w:val="WW8Num141"/>
    <w:lvl w:ilvl="0">
      <w:start w:val="1"/>
      <w:numFmt w:val="bullet"/>
      <w:lvlText w:val=""/>
      <w:lvlJc w:val="left"/>
      <w:pPr>
        <w:tabs>
          <w:tab w:val="num" w:pos="720"/>
        </w:tabs>
        <w:ind w:left="720" w:hanging="360"/>
      </w:pPr>
      <w:rPr>
        <w:rFonts w:ascii="Symbol" w:hAnsi="Symbol" w:cs="Symbol" w:hint="default"/>
      </w:rPr>
    </w:lvl>
  </w:abstractNum>
  <w:abstractNum w:abstractNumId="142">
    <w:nsid w:val="0000008E"/>
    <w:multiLevelType w:val="singleLevel"/>
    <w:tmpl w:val="0000008E"/>
    <w:name w:val="WW8Num142"/>
    <w:lvl w:ilvl="0">
      <w:start w:val="1"/>
      <w:numFmt w:val="bullet"/>
      <w:lvlText w:val=""/>
      <w:lvlJc w:val="left"/>
      <w:pPr>
        <w:tabs>
          <w:tab w:val="num" w:pos="0"/>
        </w:tabs>
        <w:ind w:left="720" w:hanging="360"/>
      </w:pPr>
      <w:rPr>
        <w:rFonts w:ascii="Symbol" w:hAnsi="Symbol" w:cs="Symbol" w:hint="default"/>
        <w:lang w:val="et-EE"/>
      </w:rPr>
    </w:lvl>
  </w:abstractNum>
  <w:abstractNum w:abstractNumId="143">
    <w:nsid w:val="0000008F"/>
    <w:multiLevelType w:val="singleLevel"/>
    <w:tmpl w:val="0000008F"/>
    <w:name w:val="WW8Num143"/>
    <w:lvl w:ilvl="0">
      <w:numFmt w:val="bullet"/>
      <w:lvlText w:val="·"/>
      <w:lvlJc w:val="left"/>
      <w:pPr>
        <w:tabs>
          <w:tab w:val="num" w:pos="720"/>
        </w:tabs>
        <w:ind w:left="0" w:firstLine="0"/>
      </w:pPr>
      <w:rPr>
        <w:rFonts w:ascii="Symbol" w:hAnsi="Symbol" w:cs="Symbol" w:hint="default"/>
        <w:lang w:val="et-EE"/>
      </w:rPr>
    </w:lvl>
  </w:abstractNum>
  <w:abstractNum w:abstractNumId="144">
    <w:nsid w:val="00000090"/>
    <w:multiLevelType w:val="singleLevel"/>
    <w:tmpl w:val="00000090"/>
    <w:name w:val="WW8Num144"/>
    <w:lvl w:ilvl="0">
      <w:numFmt w:val="bullet"/>
      <w:lvlText w:val="·"/>
      <w:lvlJc w:val="left"/>
      <w:pPr>
        <w:tabs>
          <w:tab w:val="num" w:pos="720"/>
        </w:tabs>
        <w:ind w:left="0" w:firstLine="0"/>
      </w:pPr>
      <w:rPr>
        <w:rFonts w:ascii="Symbol" w:hAnsi="Symbol" w:cs="Symbol" w:hint="default"/>
        <w:sz w:val="22"/>
      </w:rPr>
    </w:lvl>
  </w:abstractNum>
  <w:abstractNum w:abstractNumId="145">
    <w:nsid w:val="00000091"/>
    <w:multiLevelType w:val="singleLevel"/>
    <w:tmpl w:val="00000091"/>
    <w:name w:val="WW8Num145"/>
    <w:lvl w:ilvl="0">
      <w:numFmt w:val="bullet"/>
      <w:lvlText w:val="·"/>
      <w:lvlJc w:val="left"/>
      <w:pPr>
        <w:tabs>
          <w:tab w:val="num" w:pos="0"/>
        </w:tabs>
        <w:ind w:left="0" w:firstLine="0"/>
      </w:pPr>
      <w:rPr>
        <w:rFonts w:ascii="Symbol" w:hAnsi="Symbol" w:cs="Symbol" w:hint="default"/>
        <w:color w:val="000000"/>
        <w:lang w:val="et-EE"/>
      </w:rPr>
    </w:lvl>
  </w:abstractNum>
  <w:abstractNum w:abstractNumId="146">
    <w:nsid w:val="00000092"/>
    <w:multiLevelType w:val="singleLevel"/>
    <w:tmpl w:val="00000092"/>
    <w:name w:val="WW8Num146"/>
    <w:lvl w:ilvl="0">
      <w:numFmt w:val="bullet"/>
      <w:lvlText w:val="·"/>
      <w:lvlJc w:val="left"/>
      <w:pPr>
        <w:tabs>
          <w:tab w:val="num" w:pos="720"/>
        </w:tabs>
        <w:ind w:left="360" w:firstLine="0"/>
      </w:pPr>
      <w:rPr>
        <w:rFonts w:ascii="Symbol" w:hAnsi="Symbol" w:cs="Symbol" w:hint="default"/>
        <w:color w:val="000000"/>
        <w:lang w:val="et-EE"/>
      </w:rPr>
    </w:lvl>
  </w:abstractNum>
  <w:abstractNum w:abstractNumId="147">
    <w:nsid w:val="00000093"/>
    <w:multiLevelType w:val="singleLevel"/>
    <w:tmpl w:val="00000093"/>
    <w:name w:val="WW8Num147"/>
    <w:lvl w:ilvl="0">
      <w:numFmt w:val="bullet"/>
      <w:lvlText w:val=""/>
      <w:lvlJc w:val="left"/>
      <w:pPr>
        <w:tabs>
          <w:tab w:val="num" w:pos="0"/>
        </w:tabs>
        <w:ind w:left="0" w:firstLine="0"/>
      </w:pPr>
      <w:rPr>
        <w:rFonts w:ascii="Symbol" w:hAnsi="Symbol" w:cs="Symbol" w:hint="default"/>
        <w:color w:val="000000"/>
        <w:sz w:val="22"/>
        <w:szCs w:val="22"/>
        <w:lang w:val="et-EE"/>
      </w:rPr>
    </w:lvl>
  </w:abstractNum>
  <w:abstractNum w:abstractNumId="148">
    <w:nsid w:val="00000094"/>
    <w:multiLevelType w:val="singleLevel"/>
    <w:tmpl w:val="00000094"/>
    <w:name w:val="WW8Num148"/>
    <w:lvl w:ilvl="0">
      <w:numFmt w:val="bullet"/>
      <w:lvlText w:val=""/>
      <w:lvlJc w:val="left"/>
      <w:pPr>
        <w:tabs>
          <w:tab w:val="num" w:pos="0"/>
        </w:tabs>
        <w:ind w:left="0" w:firstLine="0"/>
      </w:pPr>
      <w:rPr>
        <w:rFonts w:ascii="Symbol" w:hAnsi="Symbol" w:cs="Symbol" w:hint="default"/>
        <w:sz w:val="22"/>
        <w:szCs w:val="22"/>
        <w:lang w:val="et-EE"/>
      </w:rPr>
    </w:lvl>
  </w:abstractNum>
  <w:abstractNum w:abstractNumId="149">
    <w:nsid w:val="00000095"/>
    <w:multiLevelType w:val="multilevel"/>
    <w:tmpl w:val="00000095"/>
    <w:name w:val="WW8Num149"/>
    <w:lvl w:ilvl="0">
      <w:start w:val="1"/>
      <w:numFmt w:val="bullet"/>
      <w:lvlText w:val=""/>
      <w:lvlJc w:val="left"/>
      <w:pPr>
        <w:tabs>
          <w:tab w:val="num" w:pos="0"/>
        </w:tabs>
        <w:ind w:left="720" w:hanging="360"/>
      </w:pPr>
      <w:rPr>
        <w:rFonts w:ascii="Symbol" w:hAnsi="Symbol" w:cs="Symbo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0">
    <w:nsid w:val="00000096"/>
    <w:multiLevelType w:val="multilevel"/>
    <w:tmpl w:val="00000096"/>
    <w:name w:val="WW8Num150"/>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1">
    <w:nsid w:val="00000097"/>
    <w:multiLevelType w:val="multilevel"/>
    <w:tmpl w:val="00000097"/>
    <w:name w:val="WW8Num15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2">
    <w:nsid w:val="00000098"/>
    <w:multiLevelType w:val="multilevel"/>
    <w:tmpl w:val="00000098"/>
    <w:name w:val="WW8Num15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3">
    <w:nsid w:val="00000099"/>
    <w:multiLevelType w:val="multilevel"/>
    <w:tmpl w:val="00000099"/>
    <w:name w:val="WW8Num15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4">
    <w:nsid w:val="0000009A"/>
    <w:multiLevelType w:val="multilevel"/>
    <w:tmpl w:val="0000009A"/>
    <w:name w:val="WW8Num154"/>
    <w:lvl w:ilvl="0">
      <w:start w:val="1"/>
      <w:numFmt w:val="bullet"/>
      <w:lvlText w:val=""/>
      <w:lvlJc w:val="left"/>
      <w:pPr>
        <w:tabs>
          <w:tab w:val="num" w:pos="0"/>
        </w:tabs>
        <w:ind w:left="720" w:hanging="360"/>
      </w:pPr>
      <w:rPr>
        <w:rFonts w:ascii="Symbol" w:hAnsi="Symbol" w:cs="Symbol"/>
        <w:b w:val="0"/>
        <w:i w:val="0"/>
        <w:sz w:val="24"/>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5">
    <w:nsid w:val="0000009B"/>
    <w:multiLevelType w:val="multilevel"/>
    <w:tmpl w:val="0000009B"/>
    <w:name w:val="WW8Num155"/>
    <w:lvl w:ilvl="0">
      <w:start w:val="1"/>
      <w:numFmt w:val="bullet"/>
      <w:lvlText w:val=""/>
      <w:lvlJc w:val="left"/>
      <w:pPr>
        <w:tabs>
          <w:tab w:val="num" w:pos="0"/>
        </w:tabs>
        <w:ind w:left="720" w:hanging="360"/>
      </w:pPr>
      <w:rPr>
        <w:rFonts w:ascii="Symbol" w:hAnsi="Symbol" w:cs="Symbol"/>
        <w:lang w:val="et-E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6">
    <w:nsid w:val="0000009C"/>
    <w:multiLevelType w:val="multilevel"/>
    <w:tmpl w:val="0000009C"/>
    <w:name w:val="WW8Num156"/>
    <w:lvl w:ilvl="0">
      <w:start w:val="4"/>
      <w:numFmt w:val="decimal"/>
      <w:lvlText w:val="%1."/>
      <w:lvlJc w:val="left"/>
      <w:pPr>
        <w:tabs>
          <w:tab w:val="num" w:pos="720"/>
        </w:tabs>
        <w:ind w:left="720" w:hanging="360"/>
      </w:pPr>
      <w:rPr>
        <w:rFonts w:ascii="Symbol" w:hAnsi="Symbol" w:cs="Symbol"/>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0000009D"/>
    <w:multiLevelType w:val="multilevel"/>
    <w:tmpl w:val="0000009D"/>
    <w:name w:val="WW8Num157"/>
    <w:lvl w:ilvl="0">
      <w:start w:val="5"/>
      <w:numFmt w:val="decimal"/>
      <w:lvlText w:val="%1."/>
      <w:lvlJc w:val="left"/>
      <w:pPr>
        <w:tabs>
          <w:tab w:val="num" w:pos="720"/>
        </w:tabs>
        <w:ind w:left="720" w:hanging="360"/>
      </w:pPr>
      <w:rPr>
        <w:rFonts w:ascii="Symbol" w:hAnsi="Symbol" w:cs="Symbol"/>
        <w:i/>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0000009E"/>
    <w:multiLevelType w:val="multilevel"/>
    <w:tmpl w:val="0000009E"/>
    <w:name w:val="WW8Num158"/>
    <w:lvl w:ilvl="0">
      <w:start w:val="5"/>
      <w:numFmt w:val="decimal"/>
      <w:lvlText w:val="%1."/>
      <w:lvlJc w:val="left"/>
      <w:pPr>
        <w:tabs>
          <w:tab w:val="num" w:pos="720"/>
        </w:tabs>
        <w:ind w:left="720" w:hanging="36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0000009F"/>
    <w:multiLevelType w:val="multilevel"/>
    <w:tmpl w:val="0000009F"/>
    <w:name w:val="WW8Num159"/>
    <w:lvl w:ilvl="0">
      <w:start w:val="6"/>
      <w:numFmt w:val="decimal"/>
      <w:lvlText w:val="%1."/>
      <w:lvlJc w:val="left"/>
      <w:pPr>
        <w:tabs>
          <w:tab w:val="num" w:pos="720"/>
        </w:tabs>
        <w:ind w:left="720" w:hanging="36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nsid w:val="000000A0"/>
    <w:multiLevelType w:val="multilevel"/>
    <w:tmpl w:val="000000A0"/>
    <w:name w:val="WW8Num16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000000A1"/>
    <w:multiLevelType w:val="singleLevel"/>
    <w:tmpl w:val="000000A1"/>
    <w:name w:val="WW8Num161"/>
    <w:lvl w:ilvl="0">
      <w:start w:val="1"/>
      <w:numFmt w:val="bullet"/>
      <w:lvlText w:val=""/>
      <w:lvlJc w:val="left"/>
      <w:pPr>
        <w:tabs>
          <w:tab w:val="num" w:pos="720"/>
        </w:tabs>
        <w:ind w:left="720" w:hanging="360"/>
      </w:pPr>
      <w:rPr>
        <w:rFonts w:ascii="Symbol" w:hAnsi="Symbol"/>
      </w:rPr>
    </w:lvl>
  </w:abstractNum>
  <w:abstractNum w:abstractNumId="162">
    <w:nsid w:val="000000A2"/>
    <w:multiLevelType w:val="singleLevel"/>
    <w:tmpl w:val="000000A2"/>
    <w:name w:val="WW8Num162"/>
    <w:lvl w:ilvl="0">
      <w:start w:val="1"/>
      <w:numFmt w:val="bullet"/>
      <w:lvlText w:val=""/>
      <w:lvlJc w:val="left"/>
      <w:pPr>
        <w:tabs>
          <w:tab w:val="num" w:pos="720"/>
        </w:tabs>
        <w:ind w:left="720" w:hanging="360"/>
      </w:pPr>
      <w:rPr>
        <w:rFonts w:ascii="Symbol" w:hAnsi="Symbol" w:cs="Symbol" w:hint="default"/>
        <w:lang w:val="et-EE"/>
      </w:rPr>
    </w:lvl>
  </w:abstractNum>
  <w:abstractNum w:abstractNumId="163">
    <w:nsid w:val="000000A3"/>
    <w:multiLevelType w:val="singleLevel"/>
    <w:tmpl w:val="000000A3"/>
    <w:name w:val="WW8Num163"/>
    <w:lvl w:ilvl="0">
      <w:start w:val="1"/>
      <w:numFmt w:val="bullet"/>
      <w:lvlText w:val=""/>
      <w:lvlJc w:val="left"/>
      <w:pPr>
        <w:tabs>
          <w:tab w:val="num" w:pos="0"/>
        </w:tabs>
        <w:ind w:left="720" w:hanging="360"/>
      </w:pPr>
      <w:rPr>
        <w:rFonts w:ascii="Symbol" w:hAnsi="Symbol" w:cs="Symbol" w:hint="default"/>
        <w:sz w:val="24"/>
        <w:szCs w:val="24"/>
        <w:lang w:val="et-EE"/>
      </w:rPr>
    </w:lvl>
  </w:abstractNum>
  <w:abstractNum w:abstractNumId="164">
    <w:nsid w:val="000000A4"/>
    <w:multiLevelType w:val="singleLevel"/>
    <w:tmpl w:val="000000A4"/>
    <w:name w:val="WW8Num164"/>
    <w:lvl w:ilvl="0">
      <w:start w:val="1"/>
      <w:numFmt w:val="bullet"/>
      <w:lvlText w:val=""/>
      <w:lvlJc w:val="left"/>
      <w:pPr>
        <w:tabs>
          <w:tab w:val="num" w:pos="720"/>
        </w:tabs>
        <w:ind w:left="720" w:hanging="360"/>
      </w:pPr>
      <w:rPr>
        <w:rFonts w:ascii="Symbol" w:hAnsi="Symbol" w:cs="Symbol" w:hint="default"/>
        <w:lang w:val="et-EE"/>
      </w:rPr>
    </w:lvl>
  </w:abstractNum>
  <w:abstractNum w:abstractNumId="165">
    <w:nsid w:val="000000A5"/>
    <w:multiLevelType w:val="singleLevel"/>
    <w:tmpl w:val="000000A5"/>
    <w:name w:val="WW8Num165"/>
    <w:lvl w:ilvl="0">
      <w:start w:val="1"/>
      <w:numFmt w:val="bullet"/>
      <w:lvlText w:val=""/>
      <w:lvlJc w:val="left"/>
      <w:pPr>
        <w:tabs>
          <w:tab w:val="num" w:pos="720"/>
        </w:tabs>
        <w:ind w:left="720" w:hanging="360"/>
      </w:pPr>
      <w:rPr>
        <w:rFonts w:ascii="Symbol" w:hAnsi="Symbol" w:cs="Symbol" w:hint="default"/>
        <w:lang w:val="et-EE"/>
      </w:rPr>
    </w:lvl>
  </w:abstractNum>
  <w:abstractNum w:abstractNumId="166">
    <w:nsid w:val="000000A6"/>
    <w:multiLevelType w:val="singleLevel"/>
    <w:tmpl w:val="000000A6"/>
    <w:name w:val="WW8Num166"/>
    <w:lvl w:ilvl="0">
      <w:start w:val="1"/>
      <w:numFmt w:val="bullet"/>
      <w:lvlText w:val=""/>
      <w:lvlJc w:val="left"/>
      <w:pPr>
        <w:tabs>
          <w:tab w:val="num" w:pos="0"/>
        </w:tabs>
        <w:ind w:left="720" w:hanging="360"/>
      </w:pPr>
      <w:rPr>
        <w:rFonts w:ascii="Symbol" w:hAnsi="Symbol" w:cs="Symbol" w:hint="default"/>
        <w:sz w:val="24"/>
        <w:szCs w:val="24"/>
        <w:lang w:val="et-EE"/>
      </w:rPr>
    </w:lvl>
  </w:abstractNum>
  <w:abstractNum w:abstractNumId="167">
    <w:nsid w:val="000000A7"/>
    <w:multiLevelType w:val="singleLevel"/>
    <w:tmpl w:val="000000A7"/>
    <w:name w:val="WW8Num167"/>
    <w:lvl w:ilvl="0">
      <w:start w:val="1"/>
      <w:numFmt w:val="bullet"/>
      <w:lvlText w:val=""/>
      <w:lvlJc w:val="left"/>
      <w:pPr>
        <w:tabs>
          <w:tab w:val="num" w:pos="720"/>
        </w:tabs>
        <w:ind w:left="720" w:hanging="360"/>
      </w:pPr>
      <w:rPr>
        <w:rFonts w:ascii="Symbol" w:hAnsi="Symbol" w:cs="Symbol" w:hint="default"/>
      </w:rPr>
    </w:lvl>
  </w:abstractNum>
  <w:abstractNum w:abstractNumId="168">
    <w:nsid w:val="000000A8"/>
    <w:multiLevelType w:val="singleLevel"/>
    <w:tmpl w:val="000000A8"/>
    <w:name w:val="WW8Num168"/>
    <w:lvl w:ilvl="0">
      <w:start w:val="1"/>
      <w:numFmt w:val="bullet"/>
      <w:lvlText w:val=""/>
      <w:lvlJc w:val="left"/>
      <w:pPr>
        <w:tabs>
          <w:tab w:val="num" w:pos="720"/>
        </w:tabs>
        <w:ind w:left="720" w:hanging="360"/>
      </w:pPr>
      <w:rPr>
        <w:rFonts w:ascii="Symbol" w:hAnsi="Symbol" w:cs="Symbol" w:hint="default"/>
        <w:lang w:val="et-EE"/>
      </w:rPr>
    </w:lvl>
  </w:abstractNum>
  <w:abstractNum w:abstractNumId="169">
    <w:nsid w:val="000000A9"/>
    <w:multiLevelType w:val="singleLevel"/>
    <w:tmpl w:val="000000A9"/>
    <w:name w:val="WW8Num169"/>
    <w:lvl w:ilvl="0">
      <w:start w:val="1"/>
      <w:numFmt w:val="bullet"/>
      <w:lvlText w:val=""/>
      <w:lvlJc w:val="left"/>
      <w:pPr>
        <w:tabs>
          <w:tab w:val="num" w:pos="720"/>
        </w:tabs>
        <w:ind w:left="720" w:hanging="360"/>
      </w:pPr>
      <w:rPr>
        <w:rFonts w:ascii="Symbol" w:hAnsi="Symbol" w:cs="Symbol" w:hint="default"/>
        <w:lang w:val="et-EE"/>
      </w:rPr>
    </w:lvl>
  </w:abstractNum>
  <w:abstractNum w:abstractNumId="170">
    <w:nsid w:val="000000AA"/>
    <w:multiLevelType w:val="singleLevel"/>
    <w:tmpl w:val="000000AA"/>
    <w:name w:val="WW8Num170"/>
    <w:lvl w:ilvl="0">
      <w:start w:val="1"/>
      <w:numFmt w:val="bullet"/>
      <w:lvlText w:val=""/>
      <w:lvlJc w:val="left"/>
      <w:pPr>
        <w:tabs>
          <w:tab w:val="num" w:pos="720"/>
        </w:tabs>
        <w:ind w:left="720" w:hanging="360"/>
      </w:pPr>
      <w:rPr>
        <w:rFonts w:ascii="Symbol" w:hAnsi="Symbol" w:cs="Symbol" w:hint="default"/>
        <w:lang w:val="et-EE"/>
      </w:rPr>
    </w:lvl>
  </w:abstractNum>
  <w:abstractNum w:abstractNumId="171">
    <w:nsid w:val="000000AB"/>
    <w:multiLevelType w:val="singleLevel"/>
    <w:tmpl w:val="000000AB"/>
    <w:name w:val="WW8Num171"/>
    <w:lvl w:ilvl="0">
      <w:start w:val="1"/>
      <w:numFmt w:val="bullet"/>
      <w:lvlText w:val=""/>
      <w:lvlJc w:val="left"/>
      <w:pPr>
        <w:tabs>
          <w:tab w:val="num" w:pos="720"/>
        </w:tabs>
        <w:ind w:left="720" w:hanging="360"/>
      </w:pPr>
      <w:rPr>
        <w:rFonts w:ascii="Symbol" w:hAnsi="Symbol" w:cs="Symbol" w:hint="default"/>
        <w:lang w:val="et-EE"/>
      </w:rPr>
    </w:lvl>
  </w:abstractNum>
  <w:abstractNum w:abstractNumId="172">
    <w:nsid w:val="000000AC"/>
    <w:multiLevelType w:val="singleLevel"/>
    <w:tmpl w:val="000000AC"/>
    <w:name w:val="WW8Num172"/>
    <w:lvl w:ilvl="0">
      <w:start w:val="1"/>
      <w:numFmt w:val="bullet"/>
      <w:lvlText w:val=""/>
      <w:lvlJc w:val="left"/>
      <w:pPr>
        <w:tabs>
          <w:tab w:val="num" w:pos="720"/>
        </w:tabs>
        <w:ind w:left="720" w:hanging="360"/>
      </w:pPr>
      <w:rPr>
        <w:rFonts w:ascii="Symbol" w:hAnsi="Symbol" w:cs="Symbol" w:hint="default"/>
        <w:lang w:val="et-EE"/>
      </w:rPr>
    </w:lvl>
  </w:abstractNum>
  <w:abstractNum w:abstractNumId="173">
    <w:nsid w:val="000000AD"/>
    <w:multiLevelType w:val="singleLevel"/>
    <w:tmpl w:val="000000AD"/>
    <w:name w:val="WW8Num173"/>
    <w:lvl w:ilvl="0">
      <w:start w:val="1"/>
      <w:numFmt w:val="bullet"/>
      <w:lvlText w:val=""/>
      <w:lvlJc w:val="left"/>
      <w:pPr>
        <w:tabs>
          <w:tab w:val="num" w:pos="0"/>
        </w:tabs>
        <w:ind w:left="720" w:hanging="360"/>
      </w:pPr>
      <w:rPr>
        <w:rFonts w:ascii="Symbol" w:hAnsi="Symbol" w:cs="Symbol" w:hint="default"/>
        <w:lang w:val="et-EE"/>
      </w:rPr>
    </w:lvl>
  </w:abstractNum>
  <w:abstractNum w:abstractNumId="174">
    <w:nsid w:val="000000AE"/>
    <w:multiLevelType w:val="singleLevel"/>
    <w:tmpl w:val="000000AE"/>
    <w:name w:val="WW8Num174"/>
    <w:lvl w:ilvl="0">
      <w:start w:val="1"/>
      <w:numFmt w:val="bullet"/>
      <w:lvlText w:val=""/>
      <w:lvlJc w:val="left"/>
      <w:pPr>
        <w:tabs>
          <w:tab w:val="num" w:pos="720"/>
        </w:tabs>
        <w:ind w:left="720" w:hanging="360"/>
      </w:pPr>
      <w:rPr>
        <w:rFonts w:ascii="Symbol" w:hAnsi="Symbol" w:cs="Symbol" w:hint="default"/>
      </w:rPr>
    </w:lvl>
  </w:abstractNum>
  <w:abstractNum w:abstractNumId="175">
    <w:nsid w:val="000000AF"/>
    <w:multiLevelType w:val="singleLevel"/>
    <w:tmpl w:val="000000AF"/>
    <w:name w:val="WW8Num175"/>
    <w:lvl w:ilvl="0">
      <w:start w:val="1"/>
      <w:numFmt w:val="bullet"/>
      <w:lvlText w:val=""/>
      <w:lvlJc w:val="left"/>
      <w:pPr>
        <w:tabs>
          <w:tab w:val="num" w:pos="0"/>
        </w:tabs>
        <w:ind w:left="720" w:hanging="360"/>
      </w:pPr>
      <w:rPr>
        <w:rFonts w:ascii="Symbol" w:hAnsi="Symbol" w:cs="Symbol" w:hint="default"/>
        <w:lang w:val="et-EE"/>
      </w:rPr>
    </w:lvl>
  </w:abstractNum>
  <w:abstractNum w:abstractNumId="176">
    <w:nsid w:val="000000B0"/>
    <w:multiLevelType w:val="singleLevel"/>
    <w:tmpl w:val="000000B0"/>
    <w:name w:val="WW8Num176"/>
    <w:lvl w:ilvl="0">
      <w:start w:val="1"/>
      <w:numFmt w:val="bullet"/>
      <w:lvlText w:val=""/>
      <w:lvlJc w:val="left"/>
      <w:pPr>
        <w:tabs>
          <w:tab w:val="num" w:pos="720"/>
        </w:tabs>
        <w:ind w:left="720" w:hanging="360"/>
      </w:pPr>
      <w:rPr>
        <w:rFonts w:ascii="Symbol" w:hAnsi="Symbol" w:cs="Symbol" w:hint="default"/>
        <w:lang w:val="et-EE"/>
      </w:rPr>
    </w:lvl>
  </w:abstractNum>
  <w:abstractNum w:abstractNumId="177">
    <w:nsid w:val="000000B1"/>
    <w:multiLevelType w:val="singleLevel"/>
    <w:tmpl w:val="000000B1"/>
    <w:name w:val="WW8Num177"/>
    <w:lvl w:ilvl="0">
      <w:start w:val="1"/>
      <w:numFmt w:val="bullet"/>
      <w:lvlText w:val=""/>
      <w:lvlJc w:val="left"/>
      <w:pPr>
        <w:tabs>
          <w:tab w:val="num" w:pos="0"/>
        </w:tabs>
        <w:ind w:left="720" w:hanging="360"/>
      </w:pPr>
      <w:rPr>
        <w:rFonts w:ascii="Symbol" w:hAnsi="Symbol" w:cs="Symbol" w:hint="default"/>
        <w:lang w:val="et-EE"/>
      </w:rPr>
    </w:lvl>
  </w:abstractNum>
  <w:abstractNum w:abstractNumId="178">
    <w:nsid w:val="000000B2"/>
    <w:multiLevelType w:val="singleLevel"/>
    <w:tmpl w:val="000000B2"/>
    <w:name w:val="WW8Num178"/>
    <w:lvl w:ilvl="0">
      <w:start w:val="1"/>
      <w:numFmt w:val="bullet"/>
      <w:lvlText w:val=""/>
      <w:lvlJc w:val="left"/>
      <w:pPr>
        <w:tabs>
          <w:tab w:val="num" w:pos="720"/>
        </w:tabs>
        <w:ind w:left="720" w:hanging="360"/>
      </w:pPr>
      <w:rPr>
        <w:rFonts w:ascii="Symbol" w:hAnsi="Symbol" w:cs="Symbol" w:hint="default"/>
        <w:lang w:val="et-EE"/>
      </w:rPr>
    </w:lvl>
  </w:abstractNum>
  <w:abstractNum w:abstractNumId="179">
    <w:nsid w:val="000000B3"/>
    <w:multiLevelType w:val="singleLevel"/>
    <w:tmpl w:val="000000B3"/>
    <w:name w:val="WW8Num179"/>
    <w:lvl w:ilvl="0">
      <w:start w:val="1"/>
      <w:numFmt w:val="bullet"/>
      <w:lvlText w:val=""/>
      <w:lvlJc w:val="left"/>
      <w:pPr>
        <w:tabs>
          <w:tab w:val="num" w:pos="720"/>
        </w:tabs>
        <w:ind w:left="720" w:hanging="360"/>
      </w:pPr>
      <w:rPr>
        <w:rFonts w:ascii="Symbol" w:hAnsi="Symbol" w:cs="Symbol" w:hint="default"/>
        <w:lang w:val="et-EE"/>
      </w:rPr>
    </w:lvl>
  </w:abstractNum>
  <w:abstractNum w:abstractNumId="180">
    <w:nsid w:val="000000B4"/>
    <w:multiLevelType w:val="singleLevel"/>
    <w:tmpl w:val="000000B4"/>
    <w:name w:val="WW8Num180"/>
    <w:lvl w:ilvl="0">
      <w:start w:val="1"/>
      <w:numFmt w:val="bullet"/>
      <w:lvlText w:val=""/>
      <w:lvlJc w:val="left"/>
      <w:pPr>
        <w:tabs>
          <w:tab w:val="num" w:pos="720"/>
        </w:tabs>
        <w:ind w:left="720" w:hanging="360"/>
      </w:pPr>
      <w:rPr>
        <w:rFonts w:ascii="Symbol" w:hAnsi="Symbol" w:cs="Symbol" w:hint="default"/>
        <w:sz w:val="24"/>
        <w:szCs w:val="24"/>
        <w:lang w:val="et-EE"/>
      </w:rPr>
    </w:lvl>
  </w:abstractNum>
  <w:abstractNum w:abstractNumId="181">
    <w:nsid w:val="000000B5"/>
    <w:multiLevelType w:val="multilevel"/>
    <w:tmpl w:val="000000B5"/>
    <w:name w:val="WW8Num181"/>
    <w:lvl w:ilvl="0">
      <w:start w:val="1"/>
      <w:numFmt w:val="bullet"/>
      <w:lvlText w:val=""/>
      <w:lvlJc w:val="left"/>
      <w:pPr>
        <w:tabs>
          <w:tab w:val="num" w:pos="720"/>
        </w:tabs>
        <w:ind w:left="720" w:hanging="360"/>
      </w:pPr>
      <w:rPr>
        <w:rFonts w:ascii="Symbol" w:hAnsi="Symbol" w:cs="Symbol" w:hint="default"/>
        <w:lang w:val="et-EE"/>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lang w:val="et-EE"/>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lang w:val="et-EE"/>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82">
    <w:nsid w:val="000000B6"/>
    <w:multiLevelType w:val="multilevel"/>
    <w:tmpl w:val="000000B6"/>
    <w:name w:val="WW8Num1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3">
    <w:nsid w:val="000000B7"/>
    <w:multiLevelType w:val="multilevel"/>
    <w:tmpl w:val="000000B7"/>
    <w:name w:val="WW8Num18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4">
    <w:nsid w:val="000000B8"/>
    <w:multiLevelType w:val="multilevel"/>
    <w:tmpl w:val="000000B8"/>
    <w:name w:val="WW8Num184"/>
    <w:lvl w:ilvl="0">
      <w:start w:val="1"/>
      <w:numFmt w:val="bullet"/>
      <w:lvlText w:val=""/>
      <w:lvlJc w:val="left"/>
      <w:pPr>
        <w:tabs>
          <w:tab w:val="num" w:pos="720"/>
        </w:tabs>
        <w:ind w:left="720" w:hanging="360"/>
      </w:pPr>
      <w:rPr>
        <w:rFonts w:ascii="Symbol" w:hAnsi="Symbol" w:cs="OpenSymbol"/>
        <w:lang w:val="et-E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t-E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t-E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5">
    <w:nsid w:val="000000B9"/>
    <w:multiLevelType w:val="multilevel"/>
    <w:tmpl w:val="000000B9"/>
    <w:name w:val="WW8Num18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6">
    <w:nsid w:val="000000BA"/>
    <w:multiLevelType w:val="multilevel"/>
    <w:tmpl w:val="000000BA"/>
    <w:name w:val="WW8Num18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7">
    <w:nsid w:val="000000BB"/>
    <w:multiLevelType w:val="multilevel"/>
    <w:tmpl w:val="000000BB"/>
    <w:name w:val="WW8Num18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8">
    <w:nsid w:val="000000BC"/>
    <w:multiLevelType w:val="multilevel"/>
    <w:tmpl w:val="000000BC"/>
    <w:name w:val="WW8Num18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9">
    <w:nsid w:val="000000BD"/>
    <w:multiLevelType w:val="multilevel"/>
    <w:tmpl w:val="000000BD"/>
    <w:name w:val="WW8Num18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0">
    <w:nsid w:val="000000BE"/>
    <w:multiLevelType w:val="multilevel"/>
    <w:tmpl w:val="000000BE"/>
    <w:name w:val="WW8Num19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1">
    <w:nsid w:val="000000BF"/>
    <w:multiLevelType w:val="multilevel"/>
    <w:tmpl w:val="000000BF"/>
    <w:name w:val="WW8Num19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2">
    <w:nsid w:val="000000C0"/>
    <w:multiLevelType w:val="multilevel"/>
    <w:tmpl w:val="000000C0"/>
    <w:name w:val="WW8Num19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3">
    <w:nsid w:val="000000C1"/>
    <w:multiLevelType w:val="multilevel"/>
    <w:tmpl w:val="000000C1"/>
    <w:name w:val="WW8Num19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4">
    <w:nsid w:val="000000C2"/>
    <w:multiLevelType w:val="multilevel"/>
    <w:tmpl w:val="000000C2"/>
    <w:name w:val="WW8Num19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5">
    <w:nsid w:val="000000C3"/>
    <w:multiLevelType w:val="multilevel"/>
    <w:tmpl w:val="000000C3"/>
    <w:name w:val="WW8Num19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6">
    <w:nsid w:val="000000C4"/>
    <w:multiLevelType w:val="multilevel"/>
    <w:tmpl w:val="000000C4"/>
    <w:name w:val="WW8Num19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7">
    <w:nsid w:val="000000C5"/>
    <w:multiLevelType w:val="multilevel"/>
    <w:tmpl w:val="000000C5"/>
    <w:name w:val="WW8Num19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8">
    <w:nsid w:val="000000C6"/>
    <w:multiLevelType w:val="multilevel"/>
    <w:tmpl w:val="000000C6"/>
    <w:name w:val="WW8Num19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9">
    <w:nsid w:val="000000C7"/>
    <w:multiLevelType w:val="multilevel"/>
    <w:tmpl w:val="000000C7"/>
    <w:name w:val="WW8Num19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0">
    <w:nsid w:val="000000C8"/>
    <w:multiLevelType w:val="multilevel"/>
    <w:tmpl w:val="000000C8"/>
    <w:name w:val="WW8Num20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1">
    <w:nsid w:val="000000C9"/>
    <w:multiLevelType w:val="multilevel"/>
    <w:tmpl w:val="000000C9"/>
    <w:name w:val="WW8Num2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2">
    <w:nsid w:val="000000CA"/>
    <w:multiLevelType w:val="multilevel"/>
    <w:tmpl w:val="000000CA"/>
    <w:name w:val="WW8Num2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3">
    <w:nsid w:val="000000CB"/>
    <w:multiLevelType w:val="multilevel"/>
    <w:tmpl w:val="000000CB"/>
    <w:name w:val="WW8Num2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4">
    <w:nsid w:val="000000CC"/>
    <w:multiLevelType w:val="multilevel"/>
    <w:tmpl w:val="000000CC"/>
    <w:name w:val="WW8Num2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5">
    <w:nsid w:val="000000CD"/>
    <w:multiLevelType w:val="multilevel"/>
    <w:tmpl w:val="000000CD"/>
    <w:name w:val="WW8Num2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6">
    <w:nsid w:val="000000CE"/>
    <w:multiLevelType w:val="multilevel"/>
    <w:tmpl w:val="000000CE"/>
    <w:name w:val="WW8Num2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7">
    <w:nsid w:val="000000CF"/>
    <w:multiLevelType w:val="multilevel"/>
    <w:tmpl w:val="000000CF"/>
    <w:name w:val="WW8Num2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8">
    <w:nsid w:val="000000D0"/>
    <w:multiLevelType w:val="multilevel"/>
    <w:tmpl w:val="000000D0"/>
    <w:name w:val="WW8Num2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9">
    <w:nsid w:val="000000D1"/>
    <w:multiLevelType w:val="multilevel"/>
    <w:tmpl w:val="000000D1"/>
    <w:name w:val="WW8Num2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nsid w:val="000000D2"/>
    <w:multiLevelType w:val="multilevel"/>
    <w:tmpl w:val="000000D2"/>
    <w:name w:val="WW8Num2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1">
    <w:nsid w:val="000000D3"/>
    <w:multiLevelType w:val="multilevel"/>
    <w:tmpl w:val="000000D3"/>
    <w:name w:val="WW8Num2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
  </w:num>
  <w:num w:numId="2">
    <w:abstractNumId w:val="2"/>
  </w:num>
  <w:num w:numId="3">
    <w:abstractNumId w:val="3"/>
  </w:num>
  <w:num w:numId="4">
    <w:abstractNumId w:val="13"/>
  </w:num>
  <w:num w:numId="5">
    <w:abstractNumId w:val="16"/>
  </w:num>
  <w:num w:numId="6">
    <w:abstractNumId w:val="23"/>
  </w:num>
  <w:num w:numId="7">
    <w:abstractNumId w:val="28"/>
  </w:num>
  <w:num w:numId="8">
    <w:abstractNumId w:val="39"/>
  </w:num>
  <w:num w:numId="9">
    <w:abstractNumId w:val="41"/>
  </w:num>
  <w:num w:numId="10">
    <w:abstractNumId w:val="52"/>
  </w:num>
  <w:num w:numId="11">
    <w:abstractNumId w:val="55"/>
  </w:num>
  <w:num w:numId="12">
    <w:abstractNumId w:val="68"/>
  </w:num>
  <w:num w:numId="13">
    <w:abstractNumId w:val="79"/>
  </w:num>
  <w:num w:numId="14">
    <w:abstractNumId w:val="80"/>
  </w:num>
  <w:num w:numId="15">
    <w:abstractNumId w:val="90"/>
  </w:num>
  <w:num w:numId="16">
    <w:abstractNumId w:val="111"/>
  </w:num>
  <w:num w:numId="17">
    <w:abstractNumId w:val="113"/>
  </w:num>
  <w:num w:numId="18">
    <w:abstractNumId w:val="114"/>
  </w:num>
  <w:num w:numId="19">
    <w:abstractNumId w:val="118"/>
  </w:num>
  <w:num w:numId="20">
    <w:abstractNumId w:val="119"/>
  </w:num>
  <w:num w:numId="21">
    <w:abstractNumId w:val="123"/>
  </w:num>
  <w:num w:numId="22">
    <w:abstractNumId w:val="124"/>
  </w:num>
  <w:num w:numId="23">
    <w:abstractNumId w:val="131"/>
  </w:num>
  <w:num w:numId="24">
    <w:abstractNumId w:val="132"/>
  </w:num>
  <w:num w:numId="25">
    <w:abstractNumId w:val="137"/>
  </w:num>
  <w:num w:numId="26">
    <w:abstractNumId w:val="140"/>
  </w:num>
  <w:num w:numId="27">
    <w:abstractNumId w:val="141"/>
  </w:num>
  <w:num w:numId="28">
    <w:abstractNumId w:val="143"/>
  </w:num>
  <w:num w:numId="29">
    <w:abstractNumId w:val="148"/>
  </w:num>
  <w:num w:numId="30">
    <w:abstractNumId w:val="0"/>
    <w:lvlOverride w:ilvl="0">
      <w:lvl w:ilvl="0">
        <w:numFmt w:val="bullet"/>
        <w:lvlText w:val=""/>
        <w:legacy w:legacy="1" w:legacySpace="0" w:legacyIndent="0"/>
        <w:lvlJc w:val="left"/>
        <w:rPr>
          <w:rFonts w:ascii="Symbol" w:hAnsi="Symbol" w:hint="default"/>
        </w:rPr>
      </w:lvl>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926A05"/>
    <w:rsid w:val="00405588"/>
    <w:rsid w:val="00926A05"/>
    <w:rsid w:val="009F014A"/>
    <w:rsid w:val="00A02083"/>
    <w:rsid w:val="00D73F9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Bullet 5"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26A05"/>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BodyText"/>
    <w:link w:val="Heading1Char"/>
    <w:qFormat/>
    <w:rsid w:val="00926A05"/>
    <w:pPr>
      <w:tabs>
        <w:tab w:val="num" w:pos="432"/>
      </w:tabs>
      <w:spacing w:before="280" w:after="280"/>
      <w:ind w:left="432" w:hanging="432"/>
      <w:outlineLvl w:val="0"/>
    </w:pPr>
    <w:rPr>
      <w:b/>
      <w:bCs/>
      <w:kern w:val="1"/>
      <w:sz w:val="48"/>
      <w:szCs w:val="48"/>
    </w:rPr>
  </w:style>
  <w:style w:type="paragraph" w:styleId="Heading2">
    <w:name w:val="heading 2"/>
    <w:basedOn w:val="Normal"/>
    <w:next w:val="BodyText"/>
    <w:link w:val="Heading2Char"/>
    <w:qFormat/>
    <w:rsid w:val="00926A05"/>
    <w:pPr>
      <w:tabs>
        <w:tab w:val="num" w:pos="576"/>
      </w:tabs>
      <w:spacing w:before="240" w:after="280"/>
      <w:ind w:left="576" w:hanging="576"/>
      <w:outlineLvl w:val="1"/>
    </w:pPr>
    <w:rPr>
      <w:b/>
      <w:bCs/>
      <w:sz w:val="36"/>
      <w:szCs w:val="36"/>
    </w:rPr>
  </w:style>
  <w:style w:type="paragraph" w:styleId="Heading3">
    <w:name w:val="heading 3"/>
    <w:basedOn w:val="Normal"/>
    <w:next w:val="BodyText"/>
    <w:link w:val="Heading3Char"/>
    <w:qFormat/>
    <w:rsid w:val="00926A05"/>
    <w:pPr>
      <w:tabs>
        <w:tab w:val="num" w:pos="720"/>
      </w:tabs>
      <w:spacing w:before="240" w:after="280"/>
      <w:ind w:left="720" w:hanging="720"/>
      <w:outlineLvl w:val="2"/>
    </w:pPr>
    <w:rPr>
      <w:b/>
      <w:bCs/>
      <w:sz w:val="27"/>
      <w:szCs w:val="27"/>
    </w:rPr>
  </w:style>
  <w:style w:type="paragraph" w:styleId="Heading4">
    <w:name w:val="heading 4"/>
    <w:basedOn w:val="Normal"/>
    <w:next w:val="Normal"/>
    <w:link w:val="Heading4Char"/>
    <w:qFormat/>
    <w:rsid w:val="00926A05"/>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qFormat/>
    <w:rsid w:val="00926A05"/>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926A05"/>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926A05"/>
    <w:pPr>
      <w:tabs>
        <w:tab w:val="num" w:pos="1296"/>
      </w:tabs>
      <w:spacing w:before="240" w:after="60"/>
      <w:ind w:left="1296" w:hanging="1296"/>
      <w:outlineLvl w:val="6"/>
    </w:pPr>
  </w:style>
  <w:style w:type="paragraph" w:styleId="Heading8">
    <w:name w:val="heading 8"/>
    <w:basedOn w:val="Normal"/>
    <w:next w:val="Normal"/>
    <w:link w:val="Heading8Char"/>
    <w:qFormat/>
    <w:rsid w:val="00926A05"/>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926A0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A05"/>
    <w:rPr>
      <w:rFonts w:ascii="Times New Roman" w:eastAsia="Times New Roman" w:hAnsi="Times New Roman" w:cs="Times New Roman"/>
      <w:b/>
      <w:bCs/>
      <w:kern w:val="1"/>
      <w:sz w:val="48"/>
      <w:szCs w:val="48"/>
      <w:lang w:val="en-US" w:eastAsia="ar-SA"/>
    </w:rPr>
  </w:style>
  <w:style w:type="character" w:customStyle="1" w:styleId="Heading2Char">
    <w:name w:val="Heading 2 Char"/>
    <w:basedOn w:val="DefaultParagraphFont"/>
    <w:link w:val="Heading2"/>
    <w:rsid w:val="00926A05"/>
    <w:rPr>
      <w:rFonts w:ascii="Times New Roman" w:eastAsia="Times New Roman" w:hAnsi="Times New Roman" w:cs="Times New Roman"/>
      <w:b/>
      <w:bCs/>
      <w:sz w:val="36"/>
      <w:szCs w:val="36"/>
      <w:lang w:val="en-US" w:eastAsia="ar-SA"/>
    </w:rPr>
  </w:style>
  <w:style w:type="character" w:customStyle="1" w:styleId="Heading3Char">
    <w:name w:val="Heading 3 Char"/>
    <w:basedOn w:val="DefaultParagraphFont"/>
    <w:link w:val="Heading3"/>
    <w:rsid w:val="00926A05"/>
    <w:rPr>
      <w:rFonts w:ascii="Times New Roman" w:eastAsia="Times New Roman" w:hAnsi="Times New Roman" w:cs="Times New Roman"/>
      <w:b/>
      <w:bCs/>
      <w:sz w:val="27"/>
      <w:szCs w:val="27"/>
      <w:lang w:val="en-US" w:eastAsia="ar-SA"/>
    </w:rPr>
  </w:style>
  <w:style w:type="character" w:customStyle="1" w:styleId="Heading4Char">
    <w:name w:val="Heading 4 Char"/>
    <w:basedOn w:val="DefaultParagraphFont"/>
    <w:link w:val="Heading4"/>
    <w:rsid w:val="00926A05"/>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926A05"/>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rsid w:val="00926A05"/>
    <w:rPr>
      <w:rFonts w:ascii="Times New Roman" w:eastAsia="Times New Roman" w:hAnsi="Times New Roman" w:cs="Times New Roman"/>
      <w:b/>
      <w:bCs/>
      <w:lang w:val="en-US" w:eastAsia="ar-SA"/>
    </w:rPr>
  </w:style>
  <w:style w:type="character" w:customStyle="1" w:styleId="Heading7Char">
    <w:name w:val="Heading 7 Char"/>
    <w:basedOn w:val="DefaultParagraphFont"/>
    <w:link w:val="Heading7"/>
    <w:rsid w:val="00926A05"/>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926A05"/>
    <w:rPr>
      <w:rFonts w:ascii="Times New Roman" w:eastAsia="Times New Roman" w:hAnsi="Times New Roman" w:cs="Times New Roman"/>
      <w:i/>
      <w:iCs/>
      <w:sz w:val="24"/>
      <w:szCs w:val="24"/>
      <w:lang w:val="en-US" w:eastAsia="ar-SA"/>
    </w:rPr>
  </w:style>
  <w:style w:type="character" w:customStyle="1" w:styleId="Heading9Char">
    <w:name w:val="Heading 9 Char"/>
    <w:basedOn w:val="DefaultParagraphFont"/>
    <w:link w:val="Heading9"/>
    <w:rsid w:val="00926A05"/>
    <w:rPr>
      <w:rFonts w:ascii="Arial" w:eastAsia="Times New Roman" w:hAnsi="Arial" w:cs="Arial"/>
      <w:lang w:val="en-US" w:eastAsia="ar-SA"/>
    </w:rPr>
  </w:style>
  <w:style w:type="character" w:customStyle="1" w:styleId="WW8Num1z0">
    <w:name w:val="WW8Num1z0"/>
    <w:rsid w:val="00926A05"/>
  </w:style>
  <w:style w:type="character" w:customStyle="1" w:styleId="WW8Num1z1">
    <w:name w:val="WW8Num1z1"/>
    <w:rsid w:val="00926A05"/>
  </w:style>
  <w:style w:type="character" w:customStyle="1" w:styleId="WW8Num1z2">
    <w:name w:val="WW8Num1z2"/>
    <w:rsid w:val="00926A05"/>
  </w:style>
  <w:style w:type="character" w:customStyle="1" w:styleId="WW8Num1z3">
    <w:name w:val="WW8Num1z3"/>
    <w:rsid w:val="00926A05"/>
  </w:style>
  <w:style w:type="character" w:customStyle="1" w:styleId="WW8Num1z4">
    <w:name w:val="WW8Num1z4"/>
    <w:rsid w:val="00926A05"/>
  </w:style>
  <w:style w:type="character" w:customStyle="1" w:styleId="WW8Num1z5">
    <w:name w:val="WW8Num1z5"/>
    <w:rsid w:val="00926A05"/>
  </w:style>
  <w:style w:type="character" w:customStyle="1" w:styleId="WW8Num1z6">
    <w:name w:val="WW8Num1z6"/>
    <w:rsid w:val="00926A05"/>
  </w:style>
  <w:style w:type="character" w:customStyle="1" w:styleId="WW8Num1z7">
    <w:name w:val="WW8Num1z7"/>
    <w:rsid w:val="00926A05"/>
  </w:style>
  <w:style w:type="character" w:customStyle="1" w:styleId="WW8Num1z8">
    <w:name w:val="WW8Num1z8"/>
    <w:rsid w:val="00926A05"/>
  </w:style>
  <w:style w:type="character" w:customStyle="1" w:styleId="WW8Num2z0">
    <w:name w:val="WW8Num2z0"/>
    <w:rsid w:val="00926A05"/>
    <w:rPr>
      <w:rFonts w:ascii="Symbol" w:hAnsi="Symbol" w:cs="Symbol"/>
      <w:lang w:val="et-EE"/>
    </w:rPr>
  </w:style>
  <w:style w:type="character" w:customStyle="1" w:styleId="WW8Num3z0">
    <w:name w:val="WW8Num3z0"/>
    <w:rsid w:val="00926A05"/>
  </w:style>
  <w:style w:type="character" w:customStyle="1" w:styleId="WW8Num3z1">
    <w:name w:val="WW8Num3z1"/>
    <w:rsid w:val="00926A05"/>
    <w:rPr>
      <w:rFonts w:ascii="Symbol" w:hAnsi="Symbol" w:cs="Symbol"/>
      <w:lang w:val="et-EE"/>
    </w:rPr>
  </w:style>
  <w:style w:type="character" w:customStyle="1" w:styleId="WW8Num3z2">
    <w:name w:val="WW8Num3z2"/>
    <w:rsid w:val="00926A05"/>
  </w:style>
  <w:style w:type="character" w:customStyle="1" w:styleId="WW8Num3z3">
    <w:name w:val="WW8Num3z3"/>
    <w:rsid w:val="00926A05"/>
  </w:style>
  <w:style w:type="character" w:customStyle="1" w:styleId="WW8Num3z4">
    <w:name w:val="WW8Num3z4"/>
    <w:rsid w:val="00926A05"/>
  </w:style>
  <w:style w:type="character" w:customStyle="1" w:styleId="WW8Num3z5">
    <w:name w:val="WW8Num3z5"/>
    <w:rsid w:val="00926A05"/>
  </w:style>
  <w:style w:type="character" w:customStyle="1" w:styleId="WW8Num3z6">
    <w:name w:val="WW8Num3z6"/>
    <w:rsid w:val="00926A05"/>
  </w:style>
  <w:style w:type="character" w:customStyle="1" w:styleId="WW8Num3z7">
    <w:name w:val="WW8Num3z7"/>
    <w:rsid w:val="00926A05"/>
  </w:style>
  <w:style w:type="character" w:customStyle="1" w:styleId="WW8Num3z8">
    <w:name w:val="WW8Num3z8"/>
    <w:rsid w:val="00926A05"/>
  </w:style>
  <w:style w:type="character" w:customStyle="1" w:styleId="WW8Num4z0">
    <w:name w:val="WW8Num4z0"/>
    <w:rsid w:val="00926A05"/>
    <w:rPr>
      <w:rFonts w:ascii="Symbol" w:hAnsi="Symbol" w:cs="Symbol" w:hint="default"/>
    </w:rPr>
  </w:style>
  <w:style w:type="character" w:customStyle="1" w:styleId="WW8Num5z0">
    <w:name w:val="WW8Num5z0"/>
    <w:rsid w:val="00926A05"/>
    <w:rPr>
      <w:rFonts w:ascii="Symbol" w:hAnsi="Symbol" w:cs="Symbol" w:hint="default"/>
      <w:lang w:val="et-EE"/>
    </w:rPr>
  </w:style>
  <w:style w:type="character" w:customStyle="1" w:styleId="WW8Num6z0">
    <w:name w:val="WW8Num6z0"/>
    <w:rsid w:val="00926A05"/>
    <w:rPr>
      <w:rFonts w:ascii="Symbol" w:hAnsi="Symbol" w:cs="Symbol" w:hint="default"/>
      <w:lang w:val="et-EE"/>
    </w:rPr>
  </w:style>
  <w:style w:type="character" w:customStyle="1" w:styleId="WW8Num7z0">
    <w:name w:val="WW8Num7z0"/>
    <w:rsid w:val="00926A05"/>
    <w:rPr>
      <w:rFonts w:ascii="Symbol" w:hAnsi="Symbol" w:cs="Symbol" w:hint="default"/>
      <w:lang w:val="et-EE"/>
    </w:rPr>
  </w:style>
  <w:style w:type="character" w:customStyle="1" w:styleId="WW8Num8z0">
    <w:name w:val="WW8Num8z0"/>
    <w:rsid w:val="00926A05"/>
    <w:rPr>
      <w:rFonts w:ascii="Symbol" w:hAnsi="Symbol" w:cs="Symbol" w:hint="default"/>
    </w:rPr>
  </w:style>
  <w:style w:type="character" w:customStyle="1" w:styleId="WW8Num9z0">
    <w:name w:val="WW8Num9z0"/>
    <w:rsid w:val="00926A05"/>
    <w:rPr>
      <w:rFonts w:ascii="Symbol" w:hAnsi="Symbol" w:cs="Symbol" w:hint="default"/>
      <w:lang w:val="et-EE"/>
    </w:rPr>
  </w:style>
  <w:style w:type="character" w:customStyle="1" w:styleId="WW8Num10z0">
    <w:name w:val="WW8Num10z0"/>
    <w:rsid w:val="00926A05"/>
    <w:rPr>
      <w:rFonts w:hint="default"/>
    </w:rPr>
  </w:style>
  <w:style w:type="character" w:customStyle="1" w:styleId="WW8Num11z0">
    <w:name w:val="WW8Num11z0"/>
    <w:rsid w:val="00926A05"/>
    <w:rPr>
      <w:rFonts w:ascii="Symbol" w:hAnsi="Symbol" w:cs="Symbol" w:hint="default"/>
      <w:lang w:val="et-EE"/>
    </w:rPr>
  </w:style>
  <w:style w:type="character" w:customStyle="1" w:styleId="WW8Num12z0">
    <w:name w:val="WW8Num12z0"/>
    <w:rsid w:val="00926A05"/>
    <w:rPr>
      <w:b/>
    </w:rPr>
  </w:style>
  <w:style w:type="character" w:customStyle="1" w:styleId="WW8Num12z1">
    <w:name w:val="WW8Num12z1"/>
    <w:rsid w:val="00926A05"/>
  </w:style>
  <w:style w:type="character" w:customStyle="1" w:styleId="WW8Num12z2">
    <w:name w:val="WW8Num12z2"/>
    <w:rsid w:val="00926A05"/>
  </w:style>
  <w:style w:type="character" w:customStyle="1" w:styleId="WW8Num12z3">
    <w:name w:val="WW8Num12z3"/>
    <w:rsid w:val="00926A05"/>
  </w:style>
  <w:style w:type="character" w:customStyle="1" w:styleId="WW8Num12z4">
    <w:name w:val="WW8Num12z4"/>
    <w:rsid w:val="00926A05"/>
  </w:style>
  <w:style w:type="character" w:customStyle="1" w:styleId="WW8Num12z5">
    <w:name w:val="WW8Num12z5"/>
    <w:rsid w:val="00926A05"/>
  </w:style>
  <w:style w:type="character" w:customStyle="1" w:styleId="WW8Num12z6">
    <w:name w:val="WW8Num12z6"/>
    <w:rsid w:val="00926A05"/>
  </w:style>
  <w:style w:type="character" w:customStyle="1" w:styleId="WW8Num12z7">
    <w:name w:val="WW8Num12z7"/>
    <w:rsid w:val="00926A05"/>
  </w:style>
  <w:style w:type="character" w:customStyle="1" w:styleId="WW8Num12z8">
    <w:name w:val="WW8Num12z8"/>
    <w:rsid w:val="00926A05"/>
  </w:style>
  <w:style w:type="character" w:customStyle="1" w:styleId="WW8Num13z0">
    <w:name w:val="WW8Num13z0"/>
    <w:rsid w:val="00926A05"/>
    <w:rPr>
      <w:rFonts w:ascii="Symbol" w:hAnsi="Symbol" w:cs="Symbol" w:hint="default"/>
    </w:rPr>
  </w:style>
  <w:style w:type="character" w:customStyle="1" w:styleId="WW8Num14z0">
    <w:name w:val="WW8Num14z0"/>
    <w:rsid w:val="00926A05"/>
    <w:rPr>
      <w:rFonts w:ascii="Symbol" w:hAnsi="Symbol" w:cs="Symbol" w:hint="default"/>
      <w:lang w:val="et-EE"/>
    </w:rPr>
  </w:style>
  <w:style w:type="character" w:customStyle="1" w:styleId="WW8Num15z0">
    <w:name w:val="WW8Num15z0"/>
    <w:rsid w:val="00926A05"/>
    <w:rPr>
      <w:rFonts w:ascii="Symbol" w:hAnsi="Symbol" w:cs="Symbol" w:hint="default"/>
    </w:rPr>
  </w:style>
  <w:style w:type="character" w:customStyle="1" w:styleId="WW8Num16z0">
    <w:name w:val="WW8Num16z0"/>
    <w:rsid w:val="00926A05"/>
    <w:rPr>
      <w:rFonts w:ascii="Symbol" w:hAnsi="Symbol" w:cs="Symbol" w:hint="default"/>
    </w:rPr>
  </w:style>
  <w:style w:type="character" w:customStyle="1" w:styleId="WW8Num17z0">
    <w:name w:val="WW8Num17z0"/>
    <w:rsid w:val="00926A05"/>
    <w:rPr>
      <w:rFonts w:ascii="Symbol" w:hAnsi="Symbol" w:cs="Symbol" w:hint="default"/>
      <w:lang w:val="et-EE"/>
    </w:rPr>
  </w:style>
  <w:style w:type="character" w:customStyle="1" w:styleId="WW8Num18z0">
    <w:name w:val="WW8Num18z0"/>
    <w:rsid w:val="00926A05"/>
    <w:rPr>
      <w:rFonts w:ascii="Symbol" w:hAnsi="Symbol" w:cs="Symbol" w:hint="default"/>
    </w:rPr>
  </w:style>
  <w:style w:type="character" w:customStyle="1" w:styleId="WW8Num19z0">
    <w:name w:val="WW8Num19z0"/>
    <w:rsid w:val="00926A05"/>
  </w:style>
  <w:style w:type="character" w:customStyle="1" w:styleId="WW8Num19z1">
    <w:name w:val="WW8Num19z1"/>
    <w:rsid w:val="00926A05"/>
  </w:style>
  <w:style w:type="character" w:customStyle="1" w:styleId="WW8Num19z2">
    <w:name w:val="WW8Num19z2"/>
    <w:rsid w:val="00926A05"/>
  </w:style>
  <w:style w:type="character" w:customStyle="1" w:styleId="WW8Num19z3">
    <w:name w:val="WW8Num19z3"/>
    <w:rsid w:val="00926A05"/>
  </w:style>
  <w:style w:type="character" w:customStyle="1" w:styleId="WW8Num19z4">
    <w:name w:val="WW8Num19z4"/>
    <w:rsid w:val="00926A05"/>
  </w:style>
  <w:style w:type="character" w:customStyle="1" w:styleId="WW8Num19z5">
    <w:name w:val="WW8Num19z5"/>
    <w:rsid w:val="00926A05"/>
  </w:style>
  <w:style w:type="character" w:customStyle="1" w:styleId="WW8Num19z6">
    <w:name w:val="WW8Num19z6"/>
    <w:rsid w:val="00926A05"/>
  </w:style>
  <w:style w:type="character" w:customStyle="1" w:styleId="WW8Num19z7">
    <w:name w:val="WW8Num19z7"/>
    <w:rsid w:val="00926A05"/>
  </w:style>
  <w:style w:type="character" w:customStyle="1" w:styleId="WW8Num19z8">
    <w:name w:val="WW8Num19z8"/>
    <w:rsid w:val="00926A05"/>
  </w:style>
  <w:style w:type="character" w:customStyle="1" w:styleId="WW8Num20z0">
    <w:name w:val="WW8Num20z0"/>
    <w:rsid w:val="00926A05"/>
    <w:rPr>
      <w:rFonts w:ascii="Symbol" w:hAnsi="Symbol" w:cs="Symbol" w:hint="default"/>
      <w:sz w:val="24"/>
      <w:szCs w:val="24"/>
      <w:lang w:val="et-EE"/>
    </w:rPr>
  </w:style>
  <w:style w:type="character" w:customStyle="1" w:styleId="WW8Num21z0">
    <w:name w:val="WW8Num21z0"/>
    <w:rsid w:val="00926A05"/>
    <w:rPr>
      <w:rFonts w:ascii="Symbol" w:hAnsi="Symbol" w:cs="Symbol" w:hint="default"/>
      <w:lang w:val="et-EE"/>
    </w:rPr>
  </w:style>
  <w:style w:type="character" w:customStyle="1" w:styleId="WW8Num22z0">
    <w:name w:val="WW8Num22z0"/>
    <w:rsid w:val="00926A05"/>
    <w:rPr>
      <w:rFonts w:ascii="Symbol" w:hAnsi="Symbol" w:cs="Symbol" w:hint="default"/>
      <w:lang w:val="et-EE"/>
    </w:rPr>
  </w:style>
  <w:style w:type="character" w:customStyle="1" w:styleId="WW8Num23z0">
    <w:name w:val="WW8Num23z0"/>
    <w:rsid w:val="00926A05"/>
    <w:rPr>
      <w:rFonts w:ascii="Symbol" w:hAnsi="Symbol" w:cs="Symbol" w:hint="default"/>
    </w:rPr>
  </w:style>
  <w:style w:type="character" w:customStyle="1" w:styleId="WW8Num24z0">
    <w:name w:val="WW8Num24z0"/>
    <w:rsid w:val="00926A05"/>
    <w:rPr>
      <w:rFonts w:ascii="Symbol" w:hAnsi="Symbol" w:cs="Symbol" w:hint="default"/>
      <w:lang w:val="et-EE"/>
    </w:rPr>
  </w:style>
  <w:style w:type="character" w:customStyle="1" w:styleId="WW8Num25z0">
    <w:name w:val="WW8Num25z0"/>
    <w:rsid w:val="00926A05"/>
    <w:rPr>
      <w:rFonts w:ascii="Symbol" w:hAnsi="Symbol" w:cs="Symbol" w:hint="default"/>
      <w:color w:val="800000"/>
      <w:lang w:val="et-EE"/>
    </w:rPr>
  </w:style>
  <w:style w:type="character" w:customStyle="1" w:styleId="WW8Num26z0">
    <w:name w:val="WW8Num26z0"/>
    <w:rsid w:val="00926A05"/>
    <w:rPr>
      <w:rFonts w:ascii="Symbol" w:hAnsi="Symbol" w:cs="Symbol" w:hint="default"/>
    </w:rPr>
  </w:style>
  <w:style w:type="character" w:customStyle="1" w:styleId="WW8Num27z0">
    <w:name w:val="WW8Num27z0"/>
    <w:rsid w:val="00926A05"/>
    <w:rPr>
      <w:rFonts w:ascii="Symbol" w:hAnsi="Symbol" w:cs="Symbol" w:hint="default"/>
    </w:rPr>
  </w:style>
  <w:style w:type="character" w:customStyle="1" w:styleId="WW8Num28z0">
    <w:name w:val="WW8Num28z0"/>
    <w:rsid w:val="00926A05"/>
    <w:rPr>
      <w:rFonts w:ascii="Symbol" w:hAnsi="Symbol" w:cs="Symbol" w:hint="default"/>
    </w:rPr>
  </w:style>
  <w:style w:type="character" w:customStyle="1" w:styleId="WW8Num29z0">
    <w:name w:val="WW8Num29z0"/>
    <w:rsid w:val="00926A05"/>
    <w:rPr>
      <w:rFonts w:ascii="Symbol" w:hAnsi="Symbol" w:cs="Symbol" w:hint="default"/>
      <w:lang w:val="et-EE"/>
    </w:rPr>
  </w:style>
  <w:style w:type="character" w:customStyle="1" w:styleId="WW8Num30z0">
    <w:name w:val="WW8Num30z0"/>
    <w:rsid w:val="00926A05"/>
    <w:rPr>
      <w:rFonts w:ascii="Symbol" w:hAnsi="Symbol" w:cs="Symbol" w:hint="default"/>
      <w:lang w:val="et-EE"/>
    </w:rPr>
  </w:style>
  <w:style w:type="character" w:customStyle="1" w:styleId="WW8Num31z0">
    <w:name w:val="WW8Num31z0"/>
    <w:rsid w:val="00926A05"/>
    <w:rPr>
      <w:rFonts w:ascii="Symbol" w:hAnsi="Symbol" w:cs="Symbol" w:hint="default"/>
    </w:rPr>
  </w:style>
  <w:style w:type="character" w:customStyle="1" w:styleId="WW8Num32z0">
    <w:name w:val="WW8Num32z0"/>
    <w:rsid w:val="00926A05"/>
    <w:rPr>
      <w:rFonts w:hint="default"/>
      <w:lang w:val="et-EE"/>
    </w:rPr>
  </w:style>
  <w:style w:type="character" w:customStyle="1" w:styleId="WW8Num33z0">
    <w:name w:val="WW8Num33z0"/>
    <w:rsid w:val="00926A05"/>
    <w:rPr>
      <w:rFonts w:ascii="Symbol" w:hAnsi="Symbol" w:cs="Symbol" w:hint="default"/>
      <w:lang w:val="et-EE"/>
    </w:rPr>
  </w:style>
  <w:style w:type="character" w:customStyle="1" w:styleId="WW8Num34z0">
    <w:name w:val="WW8Num34z0"/>
    <w:rsid w:val="00926A05"/>
    <w:rPr>
      <w:rFonts w:ascii="Symbol" w:hAnsi="Symbol" w:cs="Symbol" w:hint="default"/>
    </w:rPr>
  </w:style>
  <w:style w:type="character" w:customStyle="1" w:styleId="WW8Num35z0">
    <w:name w:val="WW8Num35z0"/>
    <w:rsid w:val="00926A05"/>
    <w:rPr>
      <w:rFonts w:eastAsia="Calibri" w:hint="default"/>
    </w:rPr>
  </w:style>
  <w:style w:type="character" w:customStyle="1" w:styleId="WW8Num36z0">
    <w:name w:val="WW8Num36z0"/>
    <w:rsid w:val="00926A05"/>
    <w:rPr>
      <w:rFonts w:ascii="Symbol" w:hAnsi="Symbol" w:cs="Symbol" w:hint="default"/>
    </w:rPr>
  </w:style>
  <w:style w:type="character" w:customStyle="1" w:styleId="WW8Num37z0">
    <w:name w:val="WW8Num37z0"/>
    <w:rsid w:val="00926A05"/>
    <w:rPr>
      <w:rFonts w:ascii="Symbol" w:hAnsi="Symbol" w:cs="Symbol" w:hint="default"/>
      <w:lang w:val="et-EE"/>
    </w:rPr>
  </w:style>
  <w:style w:type="character" w:customStyle="1" w:styleId="WW8Num38z0">
    <w:name w:val="WW8Num38z0"/>
    <w:rsid w:val="00926A05"/>
    <w:rPr>
      <w:rFonts w:ascii="Symbol" w:hAnsi="Symbol" w:cs="Symbol" w:hint="default"/>
      <w:lang w:val="et-EE"/>
    </w:rPr>
  </w:style>
  <w:style w:type="character" w:customStyle="1" w:styleId="WW8Num39z0">
    <w:name w:val="WW8Num39z0"/>
    <w:rsid w:val="00926A05"/>
    <w:rPr>
      <w:rFonts w:ascii="Symbol" w:hAnsi="Symbol" w:cs="Symbol" w:hint="default"/>
      <w:lang w:val="et-EE"/>
    </w:rPr>
  </w:style>
  <w:style w:type="character" w:customStyle="1" w:styleId="WW8Num40z0">
    <w:name w:val="WW8Num40z0"/>
    <w:rsid w:val="00926A05"/>
    <w:rPr>
      <w:rFonts w:ascii="Symbol" w:hAnsi="Symbol" w:cs="Symbol" w:hint="default"/>
      <w:lang w:val="et-EE"/>
    </w:rPr>
  </w:style>
  <w:style w:type="character" w:customStyle="1" w:styleId="WW8Num41z0">
    <w:name w:val="WW8Num41z0"/>
    <w:rsid w:val="00926A05"/>
    <w:rPr>
      <w:rFonts w:ascii="Symbol" w:hAnsi="Symbol" w:cs="Symbol" w:hint="default"/>
      <w:lang w:val="et-EE"/>
    </w:rPr>
  </w:style>
  <w:style w:type="character" w:customStyle="1" w:styleId="WW8Num42z0">
    <w:name w:val="WW8Num42z0"/>
    <w:rsid w:val="00926A05"/>
    <w:rPr>
      <w:rFonts w:ascii="Symbol" w:hAnsi="Symbol" w:cs="Symbol" w:hint="default"/>
    </w:rPr>
  </w:style>
  <w:style w:type="character" w:customStyle="1" w:styleId="WW8Num42z1">
    <w:name w:val="WW8Num42z1"/>
    <w:rsid w:val="00926A05"/>
    <w:rPr>
      <w:rFonts w:ascii="Courier New" w:hAnsi="Courier New" w:cs="Courier New" w:hint="default"/>
    </w:rPr>
  </w:style>
  <w:style w:type="character" w:customStyle="1" w:styleId="WW8Num42z2">
    <w:name w:val="WW8Num42z2"/>
    <w:rsid w:val="00926A05"/>
    <w:rPr>
      <w:rFonts w:ascii="Wingdings" w:hAnsi="Wingdings" w:cs="Wingdings" w:hint="default"/>
    </w:rPr>
  </w:style>
  <w:style w:type="character" w:customStyle="1" w:styleId="WW8Num42z3">
    <w:name w:val="WW8Num42z3"/>
    <w:rsid w:val="00926A05"/>
  </w:style>
  <w:style w:type="character" w:customStyle="1" w:styleId="WW8Num42z4">
    <w:name w:val="WW8Num42z4"/>
    <w:rsid w:val="00926A05"/>
  </w:style>
  <w:style w:type="character" w:customStyle="1" w:styleId="WW8Num42z5">
    <w:name w:val="WW8Num42z5"/>
    <w:rsid w:val="00926A05"/>
  </w:style>
  <w:style w:type="character" w:customStyle="1" w:styleId="WW8Num42z6">
    <w:name w:val="WW8Num42z6"/>
    <w:rsid w:val="00926A05"/>
  </w:style>
  <w:style w:type="character" w:customStyle="1" w:styleId="WW8Num42z7">
    <w:name w:val="WW8Num42z7"/>
    <w:rsid w:val="00926A05"/>
  </w:style>
  <w:style w:type="character" w:customStyle="1" w:styleId="WW8Num42z8">
    <w:name w:val="WW8Num42z8"/>
    <w:rsid w:val="00926A05"/>
  </w:style>
  <w:style w:type="character" w:customStyle="1" w:styleId="WW8Num43z0">
    <w:name w:val="WW8Num43z0"/>
    <w:rsid w:val="00926A05"/>
    <w:rPr>
      <w:rFonts w:ascii="Symbol" w:hAnsi="Symbol" w:cs="Symbol"/>
      <w:lang w:val="et-EE"/>
    </w:rPr>
  </w:style>
  <w:style w:type="character" w:customStyle="1" w:styleId="WW8Num44z0">
    <w:name w:val="WW8Num44z0"/>
    <w:rsid w:val="00926A05"/>
    <w:rPr>
      <w:rFonts w:ascii="Symbol" w:hAnsi="Symbol" w:cs="Symbol" w:hint="default"/>
      <w:lang w:val="et-EE"/>
    </w:rPr>
  </w:style>
  <w:style w:type="character" w:customStyle="1" w:styleId="WW8Num45z0">
    <w:name w:val="WW8Num45z0"/>
    <w:rsid w:val="00926A05"/>
    <w:rPr>
      <w:rFonts w:ascii="Symbol" w:eastAsia="Times New Roman" w:hAnsi="Symbol" w:cs="Times New Roman" w:hint="default"/>
      <w:lang w:val="et-EE"/>
    </w:rPr>
  </w:style>
  <w:style w:type="character" w:customStyle="1" w:styleId="WW8Num46z0">
    <w:name w:val="WW8Num46z0"/>
    <w:rsid w:val="00926A05"/>
    <w:rPr>
      <w:rFonts w:ascii="Symbol" w:hAnsi="Symbol" w:cs="Symbol" w:hint="default"/>
      <w:lang w:val="et-EE"/>
    </w:rPr>
  </w:style>
  <w:style w:type="character" w:customStyle="1" w:styleId="WW8Num47z0">
    <w:name w:val="WW8Num47z0"/>
    <w:rsid w:val="00926A05"/>
    <w:rPr>
      <w:rFonts w:ascii="Symbol" w:hAnsi="Symbol" w:cs="Symbol" w:hint="default"/>
    </w:rPr>
  </w:style>
  <w:style w:type="character" w:customStyle="1" w:styleId="WW8Num48z0">
    <w:name w:val="WW8Num48z0"/>
    <w:rsid w:val="00926A05"/>
    <w:rPr>
      <w:rFonts w:ascii="Symbol" w:hAnsi="Symbol" w:cs="Symbol" w:hint="default"/>
    </w:rPr>
  </w:style>
  <w:style w:type="character" w:customStyle="1" w:styleId="WW8Num49z0">
    <w:name w:val="WW8Num49z0"/>
    <w:rsid w:val="00926A05"/>
    <w:rPr>
      <w:rFonts w:ascii="Symbol" w:hAnsi="Symbol" w:cs="Symbol" w:hint="default"/>
    </w:rPr>
  </w:style>
  <w:style w:type="character" w:customStyle="1" w:styleId="WW8Num49z1">
    <w:name w:val="WW8Num49z1"/>
    <w:rsid w:val="00926A05"/>
    <w:rPr>
      <w:rFonts w:ascii="Courier New" w:hAnsi="Courier New" w:cs="Courier New" w:hint="default"/>
    </w:rPr>
  </w:style>
  <w:style w:type="character" w:customStyle="1" w:styleId="WW8Num49z2">
    <w:name w:val="WW8Num49z2"/>
    <w:rsid w:val="00926A05"/>
    <w:rPr>
      <w:rFonts w:ascii="Wingdings" w:hAnsi="Wingdings" w:cs="Wingdings" w:hint="default"/>
    </w:rPr>
  </w:style>
  <w:style w:type="character" w:customStyle="1" w:styleId="WW8Num50z0">
    <w:name w:val="WW8Num50z0"/>
    <w:rsid w:val="00926A05"/>
    <w:rPr>
      <w:rFonts w:ascii="StarSymbol" w:eastAsia="StarSymbol" w:hAnsi="StarSymbol" w:cs="StarSymbol"/>
      <w:sz w:val="18"/>
      <w:szCs w:val="18"/>
    </w:rPr>
  </w:style>
  <w:style w:type="character" w:customStyle="1" w:styleId="WW8Num51z0">
    <w:name w:val="WW8Num51z0"/>
    <w:rsid w:val="00926A05"/>
    <w:rPr>
      <w:rFonts w:ascii="Symbol" w:hAnsi="Symbol" w:cs="Symbol" w:hint="default"/>
    </w:rPr>
  </w:style>
  <w:style w:type="character" w:customStyle="1" w:styleId="WW8Num52z0">
    <w:name w:val="WW8Num52z0"/>
    <w:rsid w:val="00926A05"/>
    <w:rPr>
      <w:rFonts w:ascii="Symbol" w:hAnsi="Symbol" w:cs="Symbol" w:hint="default"/>
      <w:lang w:val="et-EE"/>
    </w:rPr>
  </w:style>
  <w:style w:type="character" w:customStyle="1" w:styleId="WW8Num52z1">
    <w:name w:val="WW8Num52z1"/>
    <w:rsid w:val="00926A05"/>
    <w:rPr>
      <w:rFonts w:ascii="Courier New" w:hAnsi="Courier New" w:cs="Courier New" w:hint="default"/>
    </w:rPr>
  </w:style>
  <w:style w:type="character" w:customStyle="1" w:styleId="WW8Num52z2">
    <w:name w:val="WW8Num52z2"/>
    <w:rsid w:val="00926A05"/>
    <w:rPr>
      <w:rFonts w:ascii="Wingdings" w:hAnsi="Wingdings" w:cs="Wingdings" w:hint="default"/>
    </w:rPr>
  </w:style>
  <w:style w:type="character" w:customStyle="1" w:styleId="WW8Num52z3">
    <w:name w:val="WW8Num52z3"/>
    <w:rsid w:val="00926A05"/>
  </w:style>
  <w:style w:type="character" w:customStyle="1" w:styleId="WW8Num52z4">
    <w:name w:val="WW8Num52z4"/>
    <w:rsid w:val="00926A05"/>
  </w:style>
  <w:style w:type="character" w:customStyle="1" w:styleId="WW8Num52z5">
    <w:name w:val="WW8Num52z5"/>
    <w:rsid w:val="00926A05"/>
  </w:style>
  <w:style w:type="character" w:customStyle="1" w:styleId="WW8Num52z6">
    <w:name w:val="WW8Num52z6"/>
    <w:rsid w:val="00926A05"/>
  </w:style>
  <w:style w:type="character" w:customStyle="1" w:styleId="WW8Num52z7">
    <w:name w:val="WW8Num52z7"/>
    <w:rsid w:val="00926A05"/>
  </w:style>
  <w:style w:type="character" w:customStyle="1" w:styleId="WW8Num52z8">
    <w:name w:val="WW8Num52z8"/>
    <w:rsid w:val="00926A05"/>
  </w:style>
  <w:style w:type="character" w:customStyle="1" w:styleId="WW8Num53z0">
    <w:name w:val="WW8Num53z0"/>
    <w:rsid w:val="00926A05"/>
    <w:rPr>
      <w:rFonts w:hint="default"/>
    </w:rPr>
  </w:style>
  <w:style w:type="character" w:customStyle="1" w:styleId="WW8Num54z0">
    <w:name w:val="WW8Num54z0"/>
    <w:rsid w:val="00926A05"/>
    <w:rPr>
      <w:rFonts w:ascii="Symbol" w:hAnsi="Symbol" w:cs="Symbol" w:hint="default"/>
      <w:lang w:val="et-EE"/>
    </w:rPr>
  </w:style>
  <w:style w:type="character" w:customStyle="1" w:styleId="WW8Num54z1">
    <w:name w:val="WW8Num54z1"/>
    <w:rsid w:val="00926A05"/>
    <w:rPr>
      <w:rFonts w:ascii="Courier New" w:hAnsi="Courier New" w:cs="Courier New" w:hint="default"/>
    </w:rPr>
  </w:style>
  <w:style w:type="character" w:customStyle="1" w:styleId="WW8Num54z2">
    <w:name w:val="WW8Num54z2"/>
    <w:rsid w:val="00926A05"/>
    <w:rPr>
      <w:rFonts w:ascii="Wingdings" w:hAnsi="Wingdings" w:cs="Wingdings" w:hint="default"/>
    </w:rPr>
  </w:style>
  <w:style w:type="character" w:customStyle="1" w:styleId="WW8Num54z3">
    <w:name w:val="WW8Num54z3"/>
    <w:rsid w:val="00926A05"/>
  </w:style>
  <w:style w:type="character" w:customStyle="1" w:styleId="WW8Num54z4">
    <w:name w:val="WW8Num54z4"/>
    <w:rsid w:val="00926A05"/>
  </w:style>
  <w:style w:type="character" w:customStyle="1" w:styleId="WW8Num54z5">
    <w:name w:val="WW8Num54z5"/>
    <w:rsid w:val="00926A05"/>
  </w:style>
  <w:style w:type="character" w:customStyle="1" w:styleId="WW8Num54z6">
    <w:name w:val="WW8Num54z6"/>
    <w:rsid w:val="00926A05"/>
  </w:style>
  <w:style w:type="character" w:customStyle="1" w:styleId="WW8Num54z7">
    <w:name w:val="WW8Num54z7"/>
    <w:rsid w:val="00926A05"/>
  </w:style>
  <w:style w:type="character" w:customStyle="1" w:styleId="WW8Num54z8">
    <w:name w:val="WW8Num54z8"/>
    <w:rsid w:val="00926A05"/>
  </w:style>
  <w:style w:type="character" w:customStyle="1" w:styleId="WW8Num55z0">
    <w:name w:val="WW8Num55z0"/>
    <w:rsid w:val="00926A05"/>
    <w:rPr>
      <w:rFonts w:ascii="Symbol" w:hAnsi="Symbol" w:cs="Symbol"/>
      <w:lang w:val="et-EE"/>
    </w:rPr>
  </w:style>
  <w:style w:type="character" w:customStyle="1" w:styleId="WW8Num56z0">
    <w:name w:val="WW8Num56z0"/>
    <w:rsid w:val="00926A05"/>
    <w:rPr>
      <w:rFonts w:ascii="Symbol" w:hAnsi="Symbol" w:cs="Symbol" w:hint="default"/>
    </w:rPr>
  </w:style>
  <w:style w:type="character" w:customStyle="1" w:styleId="WW8Num57z0">
    <w:name w:val="WW8Num57z0"/>
    <w:rsid w:val="00926A05"/>
    <w:rPr>
      <w:rFonts w:ascii="Symbol" w:hAnsi="Symbol" w:cs="Symbol" w:hint="default"/>
    </w:rPr>
  </w:style>
  <w:style w:type="character" w:customStyle="1" w:styleId="WW8Num58z0">
    <w:name w:val="WW8Num58z0"/>
    <w:rsid w:val="00926A05"/>
    <w:rPr>
      <w:rFonts w:ascii="Symbol" w:hAnsi="Symbol" w:cs="Symbol" w:hint="default"/>
    </w:rPr>
  </w:style>
  <w:style w:type="character" w:customStyle="1" w:styleId="WW8Num58z1">
    <w:name w:val="WW8Num58z1"/>
    <w:rsid w:val="00926A05"/>
    <w:rPr>
      <w:rFonts w:ascii="Courier New" w:hAnsi="Courier New" w:cs="Courier New" w:hint="default"/>
    </w:rPr>
  </w:style>
  <w:style w:type="character" w:customStyle="1" w:styleId="WW8Num58z2">
    <w:name w:val="WW8Num58z2"/>
    <w:rsid w:val="00926A05"/>
    <w:rPr>
      <w:rFonts w:ascii="Wingdings" w:hAnsi="Wingdings" w:cs="Wingdings" w:hint="default"/>
    </w:rPr>
  </w:style>
  <w:style w:type="character" w:customStyle="1" w:styleId="WW8Num59z0">
    <w:name w:val="WW8Num59z0"/>
    <w:rsid w:val="00926A05"/>
    <w:rPr>
      <w:rFonts w:ascii="StarSymbol" w:eastAsia="StarSymbol" w:hAnsi="StarSymbol" w:cs="StarSymbol"/>
      <w:sz w:val="18"/>
      <w:szCs w:val="18"/>
    </w:rPr>
  </w:style>
  <w:style w:type="character" w:customStyle="1" w:styleId="WW8Num60z0">
    <w:name w:val="WW8Num60z0"/>
    <w:rsid w:val="00926A05"/>
    <w:rPr>
      <w:rFonts w:ascii="Symbol" w:hAnsi="Symbol" w:cs="Symbol" w:hint="default"/>
      <w:lang w:val="et-EE"/>
    </w:rPr>
  </w:style>
  <w:style w:type="character" w:customStyle="1" w:styleId="WW8Num61z0">
    <w:name w:val="WW8Num61z0"/>
    <w:rsid w:val="00926A05"/>
  </w:style>
  <w:style w:type="character" w:customStyle="1" w:styleId="WW8Num62z0">
    <w:name w:val="WW8Num62z0"/>
    <w:rsid w:val="00926A05"/>
    <w:rPr>
      <w:rFonts w:ascii="Symbol" w:hAnsi="Symbol" w:cs="Symbol" w:hint="default"/>
    </w:rPr>
  </w:style>
  <w:style w:type="character" w:customStyle="1" w:styleId="WW8Num63z0">
    <w:name w:val="WW8Num63z0"/>
    <w:rsid w:val="00926A05"/>
    <w:rPr>
      <w:rFonts w:ascii="Symbol" w:hAnsi="Symbol" w:cs="Symbol" w:hint="default"/>
    </w:rPr>
  </w:style>
  <w:style w:type="character" w:customStyle="1" w:styleId="WW8Num64z0">
    <w:name w:val="WW8Num64z0"/>
    <w:rsid w:val="00926A05"/>
    <w:rPr>
      <w:rFonts w:ascii="Symbol" w:hAnsi="Symbol" w:cs="Symbol" w:hint="default"/>
      <w:szCs w:val="24"/>
    </w:rPr>
  </w:style>
  <w:style w:type="character" w:customStyle="1" w:styleId="WW8Num65z0">
    <w:name w:val="WW8Num65z0"/>
    <w:rsid w:val="00926A05"/>
    <w:rPr>
      <w:rFonts w:ascii="Symbol" w:hAnsi="Symbol" w:cs="Symbol" w:hint="default"/>
      <w:lang w:val="et-EE"/>
    </w:rPr>
  </w:style>
  <w:style w:type="character" w:customStyle="1" w:styleId="WW8Num66z0">
    <w:name w:val="WW8Num66z0"/>
    <w:rsid w:val="00926A05"/>
    <w:rPr>
      <w:rFonts w:ascii="Symbol" w:hAnsi="Symbol" w:cs="Symbol" w:hint="default"/>
      <w:lang w:val="et-EE"/>
    </w:rPr>
  </w:style>
  <w:style w:type="character" w:customStyle="1" w:styleId="WW8Num67z0">
    <w:name w:val="WW8Num67z0"/>
    <w:rsid w:val="00926A05"/>
    <w:rPr>
      <w:rFonts w:ascii="Symbol" w:hAnsi="Symbol" w:cs="Symbol" w:hint="default"/>
    </w:rPr>
  </w:style>
  <w:style w:type="character" w:customStyle="1" w:styleId="WW8Num67z1">
    <w:name w:val="WW8Num67z1"/>
    <w:rsid w:val="00926A05"/>
    <w:rPr>
      <w:rFonts w:ascii="Courier New" w:hAnsi="Courier New" w:cs="Courier New" w:hint="default"/>
    </w:rPr>
  </w:style>
  <w:style w:type="character" w:customStyle="1" w:styleId="WW8Num67z2">
    <w:name w:val="WW8Num67z2"/>
    <w:rsid w:val="00926A05"/>
    <w:rPr>
      <w:rFonts w:ascii="Wingdings" w:hAnsi="Wingdings" w:cs="Wingdings" w:hint="default"/>
    </w:rPr>
  </w:style>
  <w:style w:type="character" w:customStyle="1" w:styleId="WW8Num68z0">
    <w:name w:val="WW8Num68z0"/>
    <w:rsid w:val="00926A05"/>
    <w:rPr>
      <w:rFonts w:ascii="StarSymbol" w:eastAsia="StarSymbol" w:hAnsi="StarSymbol" w:cs="StarSymbol"/>
      <w:sz w:val="18"/>
      <w:szCs w:val="18"/>
    </w:rPr>
  </w:style>
  <w:style w:type="character" w:customStyle="1" w:styleId="WW8Num69z0">
    <w:name w:val="WW8Num69z0"/>
    <w:rsid w:val="00926A05"/>
    <w:rPr>
      <w:rFonts w:ascii="Symbol" w:hAnsi="Symbol" w:cs="Symbol" w:hint="default"/>
    </w:rPr>
  </w:style>
  <w:style w:type="character" w:customStyle="1" w:styleId="WW8Num70z0">
    <w:name w:val="WW8Num70z0"/>
    <w:rsid w:val="00926A05"/>
    <w:rPr>
      <w:rFonts w:ascii="Symbol" w:hAnsi="Symbol" w:cs="Symbol" w:hint="default"/>
      <w:lang w:val="et-EE"/>
    </w:rPr>
  </w:style>
  <w:style w:type="character" w:customStyle="1" w:styleId="WW8Num71z0">
    <w:name w:val="WW8Num71z0"/>
    <w:rsid w:val="00926A05"/>
    <w:rPr>
      <w:rFonts w:ascii="Symbol" w:hAnsi="Symbol" w:cs="Symbol" w:hint="default"/>
    </w:rPr>
  </w:style>
  <w:style w:type="character" w:customStyle="1" w:styleId="WW8Num72z0">
    <w:name w:val="WW8Num72z0"/>
    <w:rsid w:val="00926A05"/>
    <w:rPr>
      <w:rFonts w:hint="default"/>
    </w:rPr>
  </w:style>
  <w:style w:type="character" w:customStyle="1" w:styleId="WW8Num73z0">
    <w:name w:val="WW8Num73z0"/>
    <w:rsid w:val="00926A05"/>
    <w:rPr>
      <w:rFonts w:ascii="Symbol" w:hAnsi="Symbol" w:cs="Symbol" w:hint="default"/>
      <w:lang w:val="et-EE"/>
    </w:rPr>
  </w:style>
  <w:style w:type="character" w:customStyle="1" w:styleId="WW8Num74z0">
    <w:name w:val="WW8Num74z0"/>
    <w:rsid w:val="00926A05"/>
    <w:rPr>
      <w:rFonts w:ascii="Symbol" w:hAnsi="Symbol" w:cs="Symbol" w:hint="default"/>
    </w:rPr>
  </w:style>
  <w:style w:type="character" w:customStyle="1" w:styleId="WW8Num75z0">
    <w:name w:val="WW8Num75z0"/>
    <w:rsid w:val="00926A05"/>
    <w:rPr>
      <w:rFonts w:ascii="Symbol" w:hAnsi="Symbol" w:cs="Symbol" w:hint="default"/>
      <w:lang w:val="et-EE"/>
    </w:rPr>
  </w:style>
  <w:style w:type="character" w:customStyle="1" w:styleId="WW8Num76z0">
    <w:name w:val="WW8Num76z0"/>
    <w:rsid w:val="00926A05"/>
    <w:rPr>
      <w:rFonts w:ascii="Symbol" w:hAnsi="Symbol" w:cs="Symbol" w:hint="default"/>
    </w:rPr>
  </w:style>
  <w:style w:type="character" w:customStyle="1" w:styleId="WW8Num76z1">
    <w:name w:val="WW8Num76z1"/>
    <w:rsid w:val="00926A05"/>
    <w:rPr>
      <w:rFonts w:ascii="Courier New" w:hAnsi="Courier New" w:cs="Courier New" w:hint="default"/>
    </w:rPr>
  </w:style>
  <w:style w:type="character" w:customStyle="1" w:styleId="WW8Num76z2">
    <w:name w:val="WW8Num76z2"/>
    <w:rsid w:val="00926A05"/>
    <w:rPr>
      <w:rFonts w:ascii="Wingdings" w:hAnsi="Wingdings" w:cs="Wingdings" w:hint="default"/>
    </w:rPr>
  </w:style>
  <w:style w:type="character" w:customStyle="1" w:styleId="WW8Num76z3">
    <w:name w:val="WW8Num76z3"/>
    <w:rsid w:val="00926A05"/>
  </w:style>
  <w:style w:type="character" w:customStyle="1" w:styleId="WW8Num76z4">
    <w:name w:val="WW8Num76z4"/>
    <w:rsid w:val="00926A05"/>
  </w:style>
  <w:style w:type="character" w:customStyle="1" w:styleId="WW8Num76z5">
    <w:name w:val="WW8Num76z5"/>
    <w:rsid w:val="00926A05"/>
  </w:style>
  <w:style w:type="character" w:customStyle="1" w:styleId="WW8Num76z6">
    <w:name w:val="WW8Num76z6"/>
    <w:rsid w:val="00926A05"/>
  </w:style>
  <w:style w:type="character" w:customStyle="1" w:styleId="WW8Num76z7">
    <w:name w:val="WW8Num76z7"/>
    <w:rsid w:val="00926A05"/>
  </w:style>
  <w:style w:type="character" w:customStyle="1" w:styleId="WW8Num76z8">
    <w:name w:val="WW8Num76z8"/>
    <w:rsid w:val="00926A05"/>
  </w:style>
  <w:style w:type="character" w:customStyle="1" w:styleId="WW8Num77z0">
    <w:name w:val="WW8Num77z0"/>
    <w:rsid w:val="00926A05"/>
    <w:rPr>
      <w:rFonts w:ascii="Symbol" w:hAnsi="Symbol" w:cs="Symbol"/>
      <w:b w:val="0"/>
      <w:i w:val="0"/>
      <w:sz w:val="24"/>
      <w:u w:val="none"/>
    </w:rPr>
  </w:style>
  <w:style w:type="character" w:customStyle="1" w:styleId="WW8Num78z0">
    <w:name w:val="WW8Num78z0"/>
    <w:rsid w:val="00926A05"/>
    <w:rPr>
      <w:rFonts w:ascii="Symbol" w:hAnsi="Symbol" w:cs="Symbol" w:hint="default"/>
    </w:rPr>
  </w:style>
  <w:style w:type="character" w:customStyle="1" w:styleId="WW8Num79z0">
    <w:name w:val="WW8Num79z0"/>
    <w:rsid w:val="00926A05"/>
    <w:rPr>
      <w:rFonts w:ascii="Symbol" w:hAnsi="Symbol" w:cs="Symbol" w:hint="default"/>
      <w:lang w:val="et-EE"/>
    </w:rPr>
  </w:style>
  <w:style w:type="character" w:customStyle="1" w:styleId="WW8Num80z0">
    <w:name w:val="WW8Num80z0"/>
    <w:rsid w:val="00926A05"/>
    <w:rPr>
      <w:rFonts w:ascii="Symbol" w:hAnsi="Symbol" w:cs="Symbol" w:hint="default"/>
      <w:lang w:val="et-EE"/>
    </w:rPr>
  </w:style>
  <w:style w:type="character" w:customStyle="1" w:styleId="WW8Num81z0">
    <w:name w:val="WW8Num81z0"/>
    <w:rsid w:val="00926A05"/>
    <w:rPr>
      <w:rFonts w:ascii="Symbol" w:hAnsi="Symbol" w:cs="Symbol" w:hint="default"/>
    </w:rPr>
  </w:style>
  <w:style w:type="character" w:customStyle="1" w:styleId="WW8Num82z0">
    <w:name w:val="WW8Num82z0"/>
    <w:rsid w:val="00926A05"/>
    <w:rPr>
      <w:rFonts w:ascii="Symbol" w:hAnsi="Symbol" w:cs="Symbol" w:hint="default"/>
      <w:lang w:val="et-EE"/>
    </w:rPr>
  </w:style>
  <w:style w:type="character" w:customStyle="1" w:styleId="WW8Num83z0">
    <w:name w:val="WW8Num83z0"/>
    <w:rsid w:val="00926A05"/>
    <w:rPr>
      <w:rFonts w:hint="default"/>
    </w:rPr>
  </w:style>
  <w:style w:type="character" w:customStyle="1" w:styleId="WW8Num84z0">
    <w:name w:val="WW8Num84z0"/>
    <w:rsid w:val="00926A05"/>
    <w:rPr>
      <w:rFonts w:ascii="Symbol" w:hAnsi="Symbol" w:cs="Symbol" w:hint="default"/>
      <w:lang w:val="et-EE"/>
    </w:rPr>
  </w:style>
  <w:style w:type="character" w:customStyle="1" w:styleId="WW8Num84z1">
    <w:name w:val="WW8Num84z1"/>
    <w:rsid w:val="00926A05"/>
    <w:rPr>
      <w:rFonts w:ascii="Courier New" w:hAnsi="Courier New" w:cs="Courier New" w:hint="default"/>
    </w:rPr>
  </w:style>
  <w:style w:type="character" w:customStyle="1" w:styleId="WW8Num84z2">
    <w:name w:val="WW8Num84z2"/>
    <w:rsid w:val="00926A05"/>
    <w:rPr>
      <w:rFonts w:ascii="Wingdings" w:hAnsi="Wingdings" w:cs="Wingdings" w:hint="default"/>
    </w:rPr>
  </w:style>
  <w:style w:type="character" w:customStyle="1" w:styleId="WW8Num85z0">
    <w:name w:val="WW8Num85z0"/>
    <w:rsid w:val="00926A05"/>
    <w:rPr>
      <w:rFonts w:ascii="Symbol" w:hAnsi="Symbol" w:cs="Symbol" w:hint="default"/>
      <w:shd w:val="clear" w:color="auto" w:fill="FFFF00"/>
      <w:lang w:val="et-EE"/>
    </w:rPr>
  </w:style>
  <w:style w:type="character" w:customStyle="1" w:styleId="WW8Num86z0">
    <w:name w:val="WW8Num86z0"/>
    <w:rsid w:val="00926A05"/>
    <w:rPr>
      <w:rFonts w:ascii="Symbol" w:hAnsi="Symbol" w:cs="Symbol" w:hint="default"/>
      <w:lang w:val="et-EE"/>
    </w:rPr>
  </w:style>
  <w:style w:type="character" w:customStyle="1" w:styleId="WW8Num87z0">
    <w:name w:val="WW8Num87z0"/>
    <w:rsid w:val="00926A05"/>
    <w:rPr>
      <w:rFonts w:ascii="Symbol" w:hAnsi="Symbol" w:cs="Symbol" w:hint="default"/>
      <w:shd w:val="clear" w:color="auto" w:fill="FFFF00"/>
      <w:lang w:val="et-EE"/>
    </w:rPr>
  </w:style>
  <w:style w:type="character" w:customStyle="1" w:styleId="WW8Num88z0">
    <w:name w:val="WW8Num88z0"/>
    <w:rsid w:val="00926A05"/>
    <w:rPr>
      <w:rFonts w:ascii="Symbol" w:hAnsi="Symbol" w:cs="Symbol" w:hint="default"/>
      <w:lang w:val="et-EE"/>
    </w:rPr>
  </w:style>
  <w:style w:type="character" w:customStyle="1" w:styleId="WW8Num89z0">
    <w:name w:val="WW8Num89z0"/>
    <w:rsid w:val="00926A05"/>
    <w:rPr>
      <w:rFonts w:ascii="Symbol" w:hAnsi="Symbol" w:cs="Symbol" w:hint="default"/>
      <w:lang w:val="et-EE"/>
    </w:rPr>
  </w:style>
  <w:style w:type="character" w:customStyle="1" w:styleId="WW8Num90z0">
    <w:name w:val="WW8Num90z0"/>
    <w:rsid w:val="00926A05"/>
    <w:rPr>
      <w:rFonts w:ascii="Symbol" w:hAnsi="Symbol" w:cs="Symbol" w:hint="default"/>
      <w:lang w:val="et-EE"/>
    </w:rPr>
  </w:style>
  <w:style w:type="character" w:customStyle="1" w:styleId="WW8Num91z0">
    <w:name w:val="WW8Num91z0"/>
    <w:rsid w:val="00926A05"/>
    <w:rPr>
      <w:rFonts w:ascii="Symbol" w:hAnsi="Symbol" w:cs="Symbol" w:hint="default"/>
    </w:rPr>
  </w:style>
  <w:style w:type="character" w:customStyle="1" w:styleId="WW8Num92z0">
    <w:name w:val="WW8Num92z0"/>
    <w:rsid w:val="00926A05"/>
    <w:rPr>
      <w:rFonts w:ascii="Symbol" w:hAnsi="Symbol" w:cs="Symbol" w:hint="default"/>
    </w:rPr>
  </w:style>
  <w:style w:type="character" w:customStyle="1" w:styleId="WW8Num93z0">
    <w:name w:val="WW8Num93z0"/>
    <w:rsid w:val="00926A05"/>
    <w:rPr>
      <w:rFonts w:ascii="Symbol" w:hAnsi="Symbol" w:cs="Symbol" w:hint="default"/>
    </w:rPr>
  </w:style>
  <w:style w:type="character" w:customStyle="1" w:styleId="WW8Num94z0">
    <w:name w:val="WW8Num94z0"/>
    <w:rsid w:val="00926A05"/>
    <w:rPr>
      <w:rFonts w:ascii="Symbol" w:hAnsi="Symbol" w:cs="Symbol" w:hint="default"/>
    </w:rPr>
  </w:style>
  <w:style w:type="character" w:customStyle="1" w:styleId="WW8Num95z0">
    <w:name w:val="WW8Num95z0"/>
    <w:rsid w:val="00926A05"/>
    <w:rPr>
      <w:rFonts w:ascii="Symbol" w:hAnsi="Symbol" w:cs="Symbol" w:hint="default"/>
    </w:rPr>
  </w:style>
  <w:style w:type="character" w:customStyle="1" w:styleId="WW8Num96z0">
    <w:name w:val="WW8Num96z0"/>
    <w:rsid w:val="00926A05"/>
    <w:rPr>
      <w:rFonts w:ascii="Symbol" w:hAnsi="Symbol" w:cs="Symbol" w:hint="default"/>
      <w:lang w:val="et-EE"/>
    </w:rPr>
  </w:style>
  <w:style w:type="character" w:customStyle="1" w:styleId="WW8Num96z1">
    <w:name w:val="WW8Num96z1"/>
    <w:rsid w:val="00926A05"/>
    <w:rPr>
      <w:rFonts w:ascii="Courier New" w:hAnsi="Courier New" w:cs="Courier New" w:hint="default"/>
    </w:rPr>
  </w:style>
  <w:style w:type="character" w:customStyle="1" w:styleId="WW8Num96z2">
    <w:name w:val="WW8Num96z2"/>
    <w:rsid w:val="00926A05"/>
    <w:rPr>
      <w:rFonts w:ascii="Wingdings" w:hAnsi="Wingdings" w:cs="Wingdings" w:hint="default"/>
    </w:rPr>
  </w:style>
  <w:style w:type="character" w:customStyle="1" w:styleId="WW8Num96z3">
    <w:name w:val="WW8Num96z3"/>
    <w:rsid w:val="00926A05"/>
  </w:style>
  <w:style w:type="character" w:customStyle="1" w:styleId="WW8Num96z4">
    <w:name w:val="WW8Num96z4"/>
    <w:rsid w:val="00926A05"/>
  </w:style>
  <w:style w:type="character" w:customStyle="1" w:styleId="WW8Num96z5">
    <w:name w:val="WW8Num96z5"/>
    <w:rsid w:val="00926A05"/>
  </w:style>
  <w:style w:type="character" w:customStyle="1" w:styleId="WW8Num96z6">
    <w:name w:val="WW8Num96z6"/>
    <w:rsid w:val="00926A05"/>
  </w:style>
  <w:style w:type="character" w:customStyle="1" w:styleId="WW8Num96z7">
    <w:name w:val="WW8Num96z7"/>
    <w:rsid w:val="00926A05"/>
  </w:style>
  <w:style w:type="character" w:customStyle="1" w:styleId="WW8Num96z8">
    <w:name w:val="WW8Num96z8"/>
    <w:rsid w:val="00926A05"/>
  </w:style>
  <w:style w:type="character" w:customStyle="1" w:styleId="WW8Num97z0">
    <w:name w:val="WW8Num97z0"/>
    <w:rsid w:val="00926A05"/>
    <w:rPr>
      <w:rFonts w:hint="default"/>
    </w:rPr>
  </w:style>
  <w:style w:type="character" w:customStyle="1" w:styleId="WW8Num98z0">
    <w:name w:val="WW8Num98z0"/>
    <w:rsid w:val="00926A05"/>
    <w:rPr>
      <w:rFonts w:ascii="Symbol" w:hAnsi="Symbol" w:cs="Symbol" w:hint="default"/>
      <w:lang w:val="et-EE"/>
    </w:rPr>
  </w:style>
  <w:style w:type="character" w:customStyle="1" w:styleId="WW8Num99z0">
    <w:name w:val="WW8Num99z0"/>
    <w:rsid w:val="00926A05"/>
    <w:rPr>
      <w:rFonts w:ascii="Symbol" w:hAnsi="Symbol" w:cs="Symbol" w:hint="default"/>
    </w:rPr>
  </w:style>
  <w:style w:type="character" w:customStyle="1" w:styleId="WW8Num100z0">
    <w:name w:val="WW8Num100z0"/>
    <w:rsid w:val="00926A05"/>
    <w:rPr>
      <w:rFonts w:ascii="Symbol" w:hAnsi="Symbol" w:cs="Symbol" w:hint="default"/>
      <w:sz w:val="24"/>
      <w:szCs w:val="24"/>
      <w:lang w:val="et-EE"/>
    </w:rPr>
  </w:style>
  <w:style w:type="character" w:customStyle="1" w:styleId="WW8Num101z0">
    <w:name w:val="WW8Num101z0"/>
    <w:rsid w:val="00926A05"/>
    <w:rPr>
      <w:rFonts w:ascii="Symbol" w:hAnsi="Symbol" w:cs="Symbol" w:hint="default"/>
      <w:sz w:val="24"/>
      <w:szCs w:val="24"/>
      <w:lang w:val="et-EE"/>
    </w:rPr>
  </w:style>
  <w:style w:type="character" w:customStyle="1" w:styleId="WW8Num102z0">
    <w:name w:val="WW8Num102z0"/>
    <w:rsid w:val="00926A05"/>
    <w:rPr>
      <w:rFonts w:ascii="Symbol" w:hAnsi="Symbol" w:cs="Symbol" w:hint="default"/>
    </w:rPr>
  </w:style>
  <w:style w:type="character" w:customStyle="1" w:styleId="WW8Num103z0">
    <w:name w:val="WW8Num103z0"/>
    <w:rsid w:val="00926A05"/>
    <w:rPr>
      <w:rFonts w:ascii="Symbol" w:hAnsi="Symbol" w:cs="Symbol" w:hint="default"/>
    </w:rPr>
  </w:style>
  <w:style w:type="character" w:customStyle="1" w:styleId="WW8Num103z1">
    <w:name w:val="WW8Num103z1"/>
    <w:rsid w:val="00926A05"/>
    <w:rPr>
      <w:rFonts w:ascii="Courier New" w:hAnsi="Courier New" w:cs="Courier New" w:hint="default"/>
    </w:rPr>
  </w:style>
  <w:style w:type="character" w:customStyle="1" w:styleId="WW8Num103z2">
    <w:name w:val="WW8Num103z2"/>
    <w:rsid w:val="00926A05"/>
    <w:rPr>
      <w:rFonts w:ascii="Wingdings" w:hAnsi="Wingdings" w:cs="Wingdings" w:hint="default"/>
    </w:rPr>
  </w:style>
  <w:style w:type="character" w:customStyle="1" w:styleId="WW8Num104z0">
    <w:name w:val="WW8Num104z0"/>
    <w:rsid w:val="00926A05"/>
    <w:rPr>
      <w:rFonts w:ascii="StarSymbol" w:eastAsia="StarSymbol" w:hAnsi="StarSymbol" w:cs="StarSymbol"/>
      <w:sz w:val="18"/>
      <w:szCs w:val="18"/>
      <w:lang w:val="et-EE"/>
    </w:rPr>
  </w:style>
  <w:style w:type="character" w:customStyle="1" w:styleId="WW8Num105z0">
    <w:name w:val="WW8Num105z0"/>
    <w:rsid w:val="00926A05"/>
    <w:rPr>
      <w:rFonts w:ascii="Symbol" w:eastAsia="Times New Roman" w:hAnsi="Symbol" w:cs="Times New Roman" w:hint="default"/>
      <w:lang w:val="et-EE"/>
    </w:rPr>
  </w:style>
  <w:style w:type="character" w:customStyle="1" w:styleId="WW8Num105z1">
    <w:name w:val="WW8Num105z1"/>
    <w:rsid w:val="00926A05"/>
  </w:style>
  <w:style w:type="character" w:customStyle="1" w:styleId="WW8Num105z2">
    <w:name w:val="WW8Num105z2"/>
    <w:rsid w:val="00926A05"/>
  </w:style>
  <w:style w:type="character" w:customStyle="1" w:styleId="WW8Num105z3">
    <w:name w:val="WW8Num105z3"/>
    <w:rsid w:val="00926A05"/>
  </w:style>
  <w:style w:type="character" w:customStyle="1" w:styleId="WW8Num105z4">
    <w:name w:val="WW8Num105z4"/>
    <w:rsid w:val="00926A05"/>
  </w:style>
  <w:style w:type="character" w:customStyle="1" w:styleId="WW8Num105z5">
    <w:name w:val="WW8Num105z5"/>
    <w:rsid w:val="00926A05"/>
  </w:style>
  <w:style w:type="character" w:customStyle="1" w:styleId="WW8Num105z6">
    <w:name w:val="WW8Num105z6"/>
    <w:rsid w:val="00926A05"/>
  </w:style>
  <w:style w:type="character" w:customStyle="1" w:styleId="WW8Num105z7">
    <w:name w:val="WW8Num105z7"/>
    <w:rsid w:val="00926A05"/>
  </w:style>
  <w:style w:type="character" w:customStyle="1" w:styleId="WW8Num105z8">
    <w:name w:val="WW8Num105z8"/>
    <w:rsid w:val="00926A05"/>
  </w:style>
  <w:style w:type="character" w:customStyle="1" w:styleId="WW8Num106z0">
    <w:name w:val="WW8Num106z0"/>
    <w:rsid w:val="00926A05"/>
    <w:rPr>
      <w:rFonts w:ascii="Symbol" w:hAnsi="Symbol" w:cs="Symbol"/>
    </w:rPr>
  </w:style>
  <w:style w:type="character" w:customStyle="1" w:styleId="WW8Num107z0">
    <w:name w:val="WW8Num107z0"/>
    <w:rsid w:val="00926A05"/>
    <w:rPr>
      <w:rFonts w:ascii="Symbol" w:hAnsi="Symbol" w:cs="Symbol" w:hint="default"/>
      <w:lang w:val="et-EE"/>
    </w:rPr>
  </w:style>
  <w:style w:type="character" w:customStyle="1" w:styleId="WW8Num108z0">
    <w:name w:val="WW8Num108z0"/>
    <w:rsid w:val="00926A05"/>
    <w:rPr>
      <w:rFonts w:ascii="Symbol" w:hAnsi="Symbol" w:cs="Symbol" w:hint="default"/>
    </w:rPr>
  </w:style>
  <w:style w:type="character" w:customStyle="1" w:styleId="WW8Num109z0">
    <w:name w:val="WW8Num109z0"/>
    <w:rsid w:val="00926A05"/>
    <w:rPr>
      <w:rFonts w:ascii="Symbol" w:hAnsi="Symbol" w:cs="Symbol" w:hint="default"/>
      <w:shd w:val="clear" w:color="auto" w:fill="FFFF00"/>
      <w:lang w:val="et-EE"/>
    </w:rPr>
  </w:style>
  <w:style w:type="character" w:customStyle="1" w:styleId="WW8Num110z0">
    <w:name w:val="WW8Num110z0"/>
    <w:rsid w:val="00926A05"/>
    <w:rPr>
      <w:rFonts w:ascii="Symbol" w:hAnsi="Symbol" w:cs="Symbol" w:hint="default"/>
      <w:lang w:val="et-EE"/>
    </w:rPr>
  </w:style>
  <w:style w:type="character" w:customStyle="1" w:styleId="WW8Num111z0">
    <w:name w:val="WW8Num111z0"/>
    <w:rsid w:val="00926A05"/>
    <w:rPr>
      <w:rFonts w:ascii="Symbol" w:hAnsi="Symbol" w:cs="Symbol" w:hint="default"/>
    </w:rPr>
  </w:style>
  <w:style w:type="character" w:customStyle="1" w:styleId="WW8Num112z0">
    <w:name w:val="WW8Num112z0"/>
    <w:rsid w:val="00926A05"/>
    <w:rPr>
      <w:rFonts w:ascii="Symbol" w:hAnsi="Symbol" w:cs="Symbol" w:hint="default"/>
    </w:rPr>
  </w:style>
  <w:style w:type="character" w:customStyle="1" w:styleId="WW8Num113z0">
    <w:name w:val="WW8Num113z0"/>
    <w:rsid w:val="00926A05"/>
    <w:rPr>
      <w:rFonts w:ascii="Symbol" w:hAnsi="Symbol" w:cs="Symbol" w:hint="default"/>
    </w:rPr>
  </w:style>
  <w:style w:type="character" w:customStyle="1" w:styleId="WW8Num114z0">
    <w:name w:val="WW8Num114z0"/>
    <w:rsid w:val="00926A05"/>
    <w:rPr>
      <w:rFonts w:ascii="Symbol" w:hAnsi="Symbol" w:cs="Symbol" w:hint="default"/>
    </w:rPr>
  </w:style>
  <w:style w:type="character" w:customStyle="1" w:styleId="WW8Num115z0">
    <w:name w:val="WW8Num115z0"/>
    <w:rsid w:val="00926A05"/>
    <w:rPr>
      <w:rFonts w:ascii="Symbol" w:hAnsi="Symbol" w:cs="Symbol" w:hint="default"/>
    </w:rPr>
  </w:style>
  <w:style w:type="character" w:customStyle="1" w:styleId="WW8Num116z0">
    <w:name w:val="WW8Num116z0"/>
    <w:rsid w:val="00926A05"/>
    <w:rPr>
      <w:rFonts w:ascii="Symbol" w:hAnsi="Symbol" w:cs="Symbol" w:hint="default"/>
    </w:rPr>
  </w:style>
  <w:style w:type="character" w:customStyle="1" w:styleId="WW8Num117z0">
    <w:name w:val="WW8Num117z0"/>
    <w:rsid w:val="00926A05"/>
    <w:rPr>
      <w:rFonts w:ascii="Symbol" w:hAnsi="Symbol" w:cs="Symbol" w:hint="default"/>
      <w:lang w:val="et-EE"/>
    </w:rPr>
  </w:style>
  <w:style w:type="character" w:customStyle="1" w:styleId="WW8Num118z0">
    <w:name w:val="WW8Num118z0"/>
    <w:rsid w:val="00926A05"/>
    <w:rPr>
      <w:rFonts w:ascii="Symbol" w:hAnsi="Symbol" w:cs="Symbol" w:hint="default"/>
      <w:sz w:val="24"/>
      <w:szCs w:val="24"/>
    </w:rPr>
  </w:style>
  <w:style w:type="character" w:customStyle="1" w:styleId="WW8Num119z0">
    <w:name w:val="WW8Num119z0"/>
    <w:rsid w:val="00926A05"/>
    <w:rPr>
      <w:rFonts w:ascii="Symbol" w:hAnsi="Symbol" w:cs="Symbol" w:hint="default"/>
    </w:rPr>
  </w:style>
  <w:style w:type="character" w:customStyle="1" w:styleId="WW8Num120z0">
    <w:name w:val="WW8Num120z0"/>
    <w:rsid w:val="00926A05"/>
    <w:rPr>
      <w:rFonts w:ascii="Symbol" w:hAnsi="Symbol" w:cs="Symbol" w:hint="default"/>
    </w:rPr>
  </w:style>
  <w:style w:type="character" w:customStyle="1" w:styleId="WW8Num121z0">
    <w:name w:val="WW8Num121z0"/>
    <w:rsid w:val="00926A05"/>
    <w:rPr>
      <w:rFonts w:ascii="Symbol" w:hAnsi="Symbol" w:cs="Symbol" w:hint="default"/>
    </w:rPr>
  </w:style>
  <w:style w:type="character" w:customStyle="1" w:styleId="WW8Num122z0">
    <w:name w:val="WW8Num122z0"/>
    <w:rsid w:val="00926A05"/>
    <w:rPr>
      <w:rFonts w:ascii="Symbol" w:hAnsi="Symbol" w:cs="Symbol" w:hint="default"/>
      <w:lang w:val="et-EE"/>
    </w:rPr>
  </w:style>
  <w:style w:type="character" w:customStyle="1" w:styleId="WW8Num123z0">
    <w:name w:val="WW8Num123z0"/>
    <w:rsid w:val="00926A05"/>
    <w:rPr>
      <w:rFonts w:ascii="Symbol" w:hAnsi="Symbol" w:cs="Symbol" w:hint="default"/>
      <w:lang w:val="et-EE"/>
    </w:rPr>
  </w:style>
  <w:style w:type="character" w:customStyle="1" w:styleId="WW8Num124z0">
    <w:name w:val="WW8Num124z0"/>
    <w:rsid w:val="00926A05"/>
    <w:rPr>
      <w:rFonts w:ascii="Symbol" w:eastAsia="Times New Roman" w:hAnsi="Symbol" w:cs="Times New Roman" w:hint="default"/>
    </w:rPr>
  </w:style>
  <w:style w:type="character" w:customStyle="1" w:styleId="WW8Num125z0">
    <w:name w:val="WW8Num125z0"/>
    <w:rsid w:val="00926A05"/>
    <w:rPr>
      <w:rFonts w:ascii="Symbol" w:hAnsi="Symbol" w:cs="Symbol" w:hint="default"/>
    </w:rPr>
  </w:style>
  <w:style w:type="character" w:customStyle="1" w:styleId="WW8Num126z0">
    <w:name w:val="WW8Num126z0"/>
    <w:rsid w:val="00926A05"/>
    <w:rPr>
      <w:rFonts w:ascii="Symbol" w:hAnsi="Symbol" w:cs="Symbol" w:hint="default"/>
    </w:rPr>
  </w:style>
  <w:style w:type="character" w:customStyle="1" w:styleId="WW8Num127z0">
    <w:name w:val="WW8Num127z0"/>
    <w:rsid w:val="00926A05"/>
    <w:rPr>
      <w:rFonts w:ascii="Symbol" w:hAnsi="Symbol" w:cs="Symbol" w:hint="default"/>
    </w:rPr>
  </w:style>
  <w:style w:type="character" w:customStyle="1" w:styleId="WW8Num128z0">
    <w:name w:val="WW8Num128z0"/>
    <w:rsid w:val="00926A05"/>
    <w:rPr>
      <w:rFonts w:ascii="Symbol" w:hAnsi="Symbol" w:cs="Symbol" w:hint="default"/>
    </w:rPr>
  </w:style>
  <w:style w:type="character" w:customStyle="1" w:styleId="WW8Num128z1">
    <w:name w:val="WW8Num128z1"/>
    <w:rsid w:val="00926A05"/>
    <w:rPr>
      <w:rFonts w:ascii="Courier New" w:hAnsi="Courier New" w:cs="Courier New" w:hint="default"/>
    </w:rPr>
  </w:style>
  <w:style w:type="character" w:customStyle="1" w:styleId="WW8Num128z2">
    <w:name w:val="WW8Num128z2"/>
    <w:rsid w:val="00926A05"/>
    <w:rPr>
      <w:rFonts w:ascii="Wingdings" w:hAnsi="Wingdings" w:cs="Wingdings" w:hint="default"/>
    </w:rPr>
  </w:style>
  <w:style w:type="character" w:customStyle="1" w:styleId="WW8Num128z4">
    <w:name w:val="WW8Num128z4"/>
    <w:rsid w:val="00926A05"/>
  </w:style>
  <w:style w:type="character" w:customStyle="1" w:styleId="WW8Num128z5">
    <w:name w:val="WW8Num128z5"/>
    <w:rsid w:val="00926A05"/>
  </w:style>
  <w:style w:type="character" w:customStyle="1" w:styleId="WW8Num128z6">
    <w:name w:val="WW8Num128z6"/>
    <w:rsid w:val="00926A05"/>
  </w:style>
  <w:style w:type="character" w:customStyle="1" w:styleId="WW8Num128z7">
    <w:name w:val="WW8Num128z7"/>
    <w:rsid w:val="00926A05"/>
  </w:style>
  <w:style w:type="character" w:customStyle="1" w:styleId="WW8Num128z8">
    <w:name w:val="WW8Num128z8"/>
    <w:rsid w:val="00926A05"/>
  </w:style>
  <w:style w:type="character" w:customStyle="1" w:styleId="WW8Num129z0">
    <w:name w:val="WW8Num129z0"/>
    <w:rsid w:val="00926A05"/>
    <w:rPr>
      <w:rFonts w:ascii="Symbol" w:eastAsia="Times New Roman" w:hAnsi="Symbol" w:cs="Times New Roman" w:hint="default"/>
      <w:lang w:val="et-EE"/>
    </w:rPr>
  </w:style>
  <w:style w:type="character" w:customStyle="1" w:styleId="WW8Num130z0">
    <w:name w:val="WW8Num130z0"/>
    <w:rsid w:val="00926A05"/>
    <w:rPr>
      <w:color w:val="000000"/>
      <w:lang w:val="et-EE"/>
    </w:rPr>
  </w:style>
  <w:style w:type="character" w:customStyle="1" w:styleId="WW8Num131z0">
    <w:name w:val="WW8Num131z0"/>
    <w:rsid w:val="00926A05"/>
    <w:rPr>
      <w:rFonts w:ascii="Symbol" w:hAnsi="Symbol" w:cs="Symbol" w:hint="default"/>
      <w:color w:val="000000"/>
      <w:sz w:val="24"/>
      <w:szCs w:val="24"/>
      <w:lang w:val="et-EE"/>
    </w:rPr>
  </w:style>
  <w:style w:type="character" w:customStyle="1" w:styleId="WW8Num132z0">
    <w:name w:val="WW8Num132z0"/>
    <w:rsid w:val="00926A05"/>
    <w:rPr>
      <w:rFonts w:ascii="Symbol" w:hAnsi="Symbol" w:cs="Symbol" w:hint="default"/>
      <w:lang w:val="et-EE"/>
    </w:rPr>
  </w:style>
  <w:style w:type="character" w:customStyle="1" w:styleId="WW8Num133z0">
    <w:name w:val="WW8Num133z0"/>
    <w:rsid w:val="00926A05"/>
    <w:rPr>
      <w:rFonts w:ascii="Symbol" w:hAnsi="Symbol" w:cs="Symbol" w:hint="default"/>
    </w:rPr>
  </w:style>
  <w:style w:type="character" w:customStyle="1" w:styleId="WW8Num134z0">
    <w:name w:val="WW8Num134z0"/>
    <w:rsid w:val="00926A05"/>
    <w:rPr>
      <w:rFonts w:ascii="Symbol" w:hAnsi="Symbol" w:cs="Symbol" w:hint="default"/>
    </w:rPr>
  </w:style>
  <w:style w:type="character" w:customStyle="1" w:styleId="WW8Num135z0">
    <w:name w:val="WW8Num135z0"/>
    <w:rsid w:val="00926A05"/>
    <w:rPr>
      <w:rFonts w:ascii="Symbol" w:hAnsi="Symbol" w:cs="Symbol" w:hint="default"/>
      <w:lang w:val="et-EE"/>
    </w:rPr>
  </w:style>
  <w:style w:type="character" w:customStyle="1" w:styleId="WW8Num136z0">
    <w:name w:val="WW8Num136z0"/>
    <w:rsid w:val="00926A05"/>
    <w:rPr>
      <w:rFonts w:ascii="Symbol" w:hAnsi="Symbol" w:cs="Symbol" w:hint="default"/>
      <w:lang w:val="et-EE"/>
    </w:rPr>
  </w:style>
  <w:style w:type="character" w:customStyle="1" w:styleId="WW8Num137z0">
    <w:name w:val="WW8Num137z0"/>
    <w:rsid w:val="00926A05"/>
    <w:rPr>
      <w:rFonts w:ascii="Symbol" w:hAnsi="Symbol" w:cs="Symbol" w:hint="default"/>
      <w:lang w:val="et-EE"/>
    </w:rPr>
  </w:style>
  <w:style w:type="character" w:customStyle="1" w:styleId="WW8Num138z0">
    <w:name w:val="WW8Num138z0"/>
    <w:rsid w:val="00926A05"/>
    <w:rPr>
      <w:rFonts w:ascii="Symbol" w:hAnsi="Symbol" w:cs="Symbol" w:hint="default"/>
    </w:rPr>
  </w:style>
  <w:style w:type="character" w:customStyle="1" w:styleId="WW8Num139z0">
    <w:name w:val="WW8Num139z0"/>
    <w:rsid w:val="00926A05"/>
    <w:rPr>
      <w:rFonts w:ascii="Symbol" w:hAnsi="Symbol" w:cs="Symbol" w:hint="default"/>
    </w:rPr>
  </w:style>
  <w:style w:type="character" w:customStyle="1" w:styleId="WW8Num140z0">
    <w:name w:val="WW8Num140z0"/>
    <w:rsid w:val="00926A05"/>
    <w:rPr>
      <w:rFonts w:ascii="Symbol" w:hAnsi="Symbol" w:cs="Symbol" w:hint="default"/>
      <w:szCs w:val="22"/>
    </w:rPr>
  </w:style>
  <w:style w:type="character" w:customStyle="1" w:styleId="WW8Num141z0">
    <w:name w:val="WW8Num141z0"/>
    <w:rsid w:val="00926A05"/>
    <w:rPr>
      <w:rFonts w:ascii="Symbol" w:hAnsi="Symbol" w:cs="Symbol" w:hint="default"/>
    </w:rPr>
  </w:style>
  <w:style w:type="character" w:customStyle="1" w:styleId="WW8Num142z0">
    <w:name w:val="WW8Num142z0"/>
    <w:rsid w:val="00926A05"/>
    <w:rPr>
      <w:rFonts w:ascii="Symbol" w:hAnsi="Symbol" w:cs="Symbol" w:hint="default"/>
      <w:lang w:val="et-EE"/>
    </w:rPr>
  </w:style>
  <w:style w:type="character" w:customStyle="1" w:styleId="WW8Num143z0">
    <w:name w:val="WW8Num143z0"/>
    <w:rsid w:val="00926A05"/>
    <w:rPr>
      <w:rFonts w:ascii="Symbol" w:hAnsi="Symbol" w:cs="Symbol" w:hint="default"/>
      <w:lang w:val="et-EE"/>
    </w:rPr>
  </w:style>
  <w:style w:type="character" w:customStyle="1" w:styleId="WW8Num144z0">
    <w:name w:val="WW8Num144z0"/>
    <w:rsid w:val="00926A05"/>
    <w:rPr>
      <w:rFonts w:ascii="Symbol" w:hAnsi="Symbol" w:cs="Symbol" w:hint="default"/>
      <w:sz w:val="22"/>
    </w:rPr>
  </w:style>
  <w:style w:type="character" w:customStyle="1" w:styleId="WW8Num145z0">
    <w:name w:val="WW8Num145z0"/>
    <w:rsid w:val="00926A05"/>
    <w:rPr>
      <w:rFonts w:ascii="Symbol" w:hAnsi="Symbol" w:cs="Symbol" w:hint="default"/>
      <w:color w:val="000000"/>
      <w:lang w:val="et-EE"/>
    </w:rPr>
  </w:style>
  <w:style w:type="character" w:customStyle="1" w:styleId="WW8Num146z0">
    <w:name w:val="WW8Num146z0"/>
    <w:rsid w:val="00926A05"/>
    <w:rPr>
      <w:rFonts w:ascii="Symbol" w:hAnsi="Symbol" w:cs="Symbol" w:hint="default"/>
      <w:color w:val="000000"/>
      <w:lang w:val="et-EE"/>
    </w:rPr>
  </w:style>
  <w:style w:type="character" w:customStyle="1" w:styleId="WW8Num147z0">
    <w:name w:val="WW8Num147z0"/>
    <w:rsid w:val="00926A05"/>
    <w:rPr>
      <w:rFonts w:ascii="Symbol" w:hAnsi="Symbol" w:cs="Symbol" w:hint="default"/>
      <w:color w:val="000000"/>
      <w:sz w:val="22"/>
      <w:szCs w:val="22"/>
      <w:lang w:val="et-EE"/>
    </w:rPr>
  </w:style>
  <w:style w:type="character" w:customStyle="1" w:styleId="WW8Num148z0">
    <w:name w:val="WW8Num148z0"/>
    <w:rsid w:val="00926A05"/>
    <w:rPr>
      <w:rFonts w:ascii="Symbol" w:hAnsi="Symbol" w:cs="Symbol" w:hint="default"/>
      <w:sz w:val="22"/>
      <w:szCs w:val="22"/>
      <w:lang w:val="et-EE"/>
    </w:rPr>
  </w:style>
  <w:style w:type="character" w:customStyle="1" w:styleId="WW8Num149z0">
    <w:name w:val="WW8Num149z0"/>
    <w:rsid w:val="00926A05"/>
    <w:rPr>
      <w:rFonts w:ascii="Symbol" w:hAnsi="Symbol" w:cs="Symbol" w:hint="default"/>
      <w:sz w:val="22"/>
      <w:szCs w:val="22"/>
    </w:rPr>
  </w:style>
  <w:style w:type="character" w:customStyle="1" w:styleId="WW8Num149z1">
    <w:name w:val="WW8Num149z1"/>
    <w:rsid w:val="00926A05"/>
  </w:style>
  <w:style w:type="character" w:customStyle="1" w:styleId="WW8Num149z2">
    <w:name w:val="WW8Num149z2"/>
    <w:rsid w:val="00926A05"/>
  </w:style>
  <w:style w:type="character" w:customStyle="1" w:styleId="WW8Num149z3">
    <w:name w:val="WW8Num149z3"/>
    <w:rsid w:val="00926A05"/>
  </w:style>
  <w:style w:type="character" w:customStyle="1" w:styleId="WW8Num149z4">
    <w:name w:val="WW8Num149z4"/>
    <w:rsid w:val="00926A05"/>
  </w:style>
  <w:style w:type="character" w:customStyle="1" w:styleId="WW8Num149z5">
    <w:name w:val="WW8Num149z5"/>
    <w:rsid w:val="00926A05"/>
  </w:style>
  <w:style w:type="character" w:customStyle="1" w:styleId="WW8Num149z6">
    <w:name w:val="WW8Num149z6"/>
    <w:rsid w:val="00926A05"/>
  </w:style>
  <w:style w:type="character" w:customStyle="1" w:styleId="WW8Num149z7">
    <w:name w:val="WW8Num149z7"/>
    <w:rsid w:val="00926A05"/>
  </w:style>
  <w:style w:type="character" w:customStyle="1" w:styleId="WW8Num149z8">
    <w:name w:val="WW8Num149z8"/>
    <w:rsid w:val="00926A05"/>
  </w:style>
  <w:style w:type="character" w:customStyle="1" w:styleId="WW8Num150z0">
    <w:name w:val="WW8Num150z0"/>
    <w:rsid w:val="00926A05"/>
    <w:rPr>
      <w:rFonts w:hint="default"/>
    </w:rPr>
  </w:style>
  <w:style w:type="character" w:customStyle="1" w:styleId="WW8Num150z1">
    <w:name w:val="WW8Num150z1"/>
    <w:rsid w:val="00926A05"/>
  </w:style>
  <w:style w:type="character" w:customStyle="1" w:styleId="WW8Num150z2">
    <w:name w:val="WW8Num150z2"/>
    <w:rsid w:val="00926A05"/>
  </w:style>
  <w:style w:type="character" w:customStyle="1" w:styleId="WW8Num150z3">
    <w:name w:val="WW8Num150z3"/>
    <w:rsid w:val="00926A05"/>
  </w:style>
  <w:style w:type="character" w:customStyle="1" w:styleId="WW8Num150z4">
    <w:name w:val="WW8Num150z4"/>
    <w:rsid w:val="00926A05"/>
  </w:style>
  <w:style w:type="character" w:customStyle="1" w:styleId="WW8Num150z5">
    <w:name w:val="WW8Num150z5"/>
    <w:rsid w:val="00926A05"/>
  </w:style>
  <w:style w:type="character" w:customStyle="1" w:styleId="WW8Num150z6">
    <w:name w:val="WW8Num150z6"/>
    <w:rsid w:val="00926A05"/>
  </w:style>
  <w:style w:type="character" w:customStyle="1" w:styleId="WW8Num150z7">
    <w:name w:val="WW8Num150z7"/>
    <w:rsid w:val="00926A05"/>
  </w:style>
  <w:style w:type="character" w:customStyle="1" w:styleId="WW8Num150z8">
    <w:name w:val="WW8Num150z8"/>
    <w:rsid w:val="00926A05"/>
  </w:style>
  <w:style w:type="character" w:customStyle="1" w:styleId="WW8Num151z0">
    <w:name w:val="WW8Num151z0"/>
    <w:rsid w:val="00926A05"/>
    <w:rPr>
      <w:rFonts w:ascii="Symbol" w:hAnsi="Symbol" w:cs="Symbol"/>
    </w:rPr>
  </w:style>
  <w:style w:type="character" w:customStyle="1" w:styleId="WW8Num151z1">
    <w:name w:val="WW8Num151z1"/>
    <w:rsid w:val="00926A05"/>
  </w:style>
  <w:style w:type="character" w:customStyle="1" w:styleId="WW8Num151z2">
    <w:name w:val="WW8Num151z2"/>
    <w:rsid w:val="00926A05"/>
  </w:style>
  <w:style w:type="character" w:customStyle="1" w:styleId="WW8Num151z3">
    <w:name w:val="WW8Num151z3"/>
    <w:rsid w:val="00926A05"/>
  </w:style>
  <w:style w:type="character" w:customStyle="1" w:styleId="WW8Num151z4">
    <w:name w:val="WW8Num151z4"/>
    <w:rsid w:val="00926A05"/>
  </w:style>
  <w:style w:type="character" w:customStyle="1" w:styleId="WW8Num151z5">
    <w:name w:val="WW8Num151z5"/>
    <w:rsid w:val="00926A05"/>
  </w:style>
  <w:style w:type="character" w:customStyle="1" w:styleId="WW8Num151z6">
    <w:name w:val="WW8Num151z6"/>
    <w:rsid w:val="00926A05"/>
  </w:style>
  <w:style w:type="character" w:customStyle="1" w:styleId="WW8Num151z7">
    <w:name w:val="WW8Num151z7"/>
    <w:rsid w:val="00926A05"/>
  </w:style>
  <w:style w:type="character" w:customStyle="1" w:styleId="WW8Num151z8">
    <w:name w:val="WW8Num151z8"/>
    <w:rsid w:val="00926A05"/>
  </w:style>
  <w:style w:type="character" w:customStyle="1" w:styleId="WW8Num152z0">
    <w:name w:val="WW8Num152z0"/>
    <w:rsid w:val="00926A05"/>
    <w:rPr>
      <w:rFonts w:ascii="Symbol" w:hAnsi="Symbol" w:cs="Symbol"/>
    </w:rPr>
  </w:style>
  <w:style w:type="character" w:customStyle="1" w:styleId="WW8Num152z1">
    <w:name w:val="WW8Num152z1"/>
    <w:rsid w:val="00926A05"/>
  </w:style>
  <w:style w:type="character" w:customStyle="1" w:styleId="WW8Num152z2">
    <w:name w:val="WW8Num152z2"/>
    <w:rsid w:val="00926A05"/>
  </w:style>
  <w:style w:type="character" w:customStyle="1" w:styleId="WW8Num152z3">
    <w:name w:val="WW8Num152z3"/>
    <w:rsid w:val="00926A05"/>
  </w:style>
  <w:style w:type="character" w:customStyle="1" w:styleId="WW8Num152z4">
    <w:name w:val="WW8Num152z4"/>
    <w:rsid w:val="00926A05"/>
  </w:style>
  <w:style w:type="character" w:customStyle="1" w:styleId="WW8Num152z5">
    <w:name w:val="WW8Num152z5"/>
    <w:rsid w:val="00926A05"/>
  </w:style>
  <w:style w:type="character" w:customStyle="1" w:styleId="WW8Num152z6">
    <w:name w:val="WW8Num152z6"/>
    <w:rsid w:val="00926A05"/>
  </w:style>
  <w:style w:type="character" w:customStyle="1" w:styleId="WW8Num152z7">
    <w:name w:val="WW8Num152z7"/>
    <w:rsid w:val="00926A05"/>
  </w:style>
  <w:style w:type="character" w:customStyle="1" w:styleId="WW8Num152z8">
    <w:name w:val="WW8Num152z8"/>
    <w:rsid w:val="00926A05"/>
  </w:style>
  <w:style w:type="character" w:customStyle="1" w:styleId="WW8Num153z0">
    <w:name w:val="WW8Num153z0"/>
    <w:rsid w:val="00926A05"/>
    <w:rPr>
      <w:rFonts w:ascii="Symbol" w:hAnsi="Symbol" w:cs="Symbol"/>
    </w:rPr>
  </w:style>
  <w:style w:type="character" w:customStyle="1" w:styleId="WW8Num153z1">
    <w:name w:val="WW8Num153z1"/>
    <w:rsid w:val="00926A05"/>
  </w:style>
  <w:style w:type="character" w:customStyle="1" w:styleId="WW8Num153z2">
    <w:name w:val="WW8Num153z2"/>
    <w:rsid w:val="00926A05"/>
  </w:style>
  <w:style w:type="character" w:customStyle="1" w:styleId="WW8Num153z3">
    <w:name w:val="WW8Num153z3"/>
    <w:rsid w:val="00926A05"/>
  </w:style>
  <w:style w:type="character" w:customStyle="1" w:styleId="WW8Num153z4">
    <w:name w:val="WW8Num153z4"/>
    <w:rsid w:val="00926A05"/>
  </w:style>
  <w:style w:type="character" w:customStyle="1" w:styleId="WW8Num153z5">
    <w:name w:val="WW8Num153z5"/>
    <w:rsid w:val="00926A05"/>
  </w:style>
  <w:style w:type="character" w:customStyle="1" w:styleId="WW8Num153z6">
    <w:name w:val="WW8Num153z6"/>
    <w:rsid w:val="00926A05"/>
  </w:style>
  <w:style w:type="character" w:customStyle="1" w:styleId="WW8Num153z7">
    <w:name w:val="WW8Num153z7"/>
    <w:rsid w:val="00926A05"/>
  </w:style>
  <w:style w:type="character" w:customStyle="1" w:styleId="WW8Num153z8">
    <w:name w:val="WW8Num153z8"/>
    <w:rsid w:val="00926A05"/>
  </w:style>
  <w:style w:type="character" w:customStyle="1" w:styleId="WW8Num154z0">
    <w:name w:val="WW8Num154z0"/>
    <w:rsid w:val="00926A05"/>
    <w:rPr>
      <w:rFonts w:ascii="Symbol" w:hAnsi="Symbol" w:cs="Symbol"/>
      <w:b w:val="0"/>
      <w:i w:val="0"/>
      <w:sz w:val="24"/>
      <w:u w:val="none"/>
    </w:rPr>
  </w:style>
  <w:style w:type="character" w:customStyle="1" w:styleId="WW8Num154z1">
    <w:name w:val="WW8Num154z1"/>
    <w:rsid w:val="00926A05"/>
  </w:style>
  <w:style w:type="character" w:customStyle="1" w:styleId="WW8Num154z2">
    <w:name w:val="WW8Num154z2"/>
    <w:rsid w:val="00926A05"/>
  </w:style>
  <w:style w:type="character" w:customStyle="1" w:styleId="WW8Num154z3">
    <w:name w:val="WW8Num154z3"/>
    <w:rsid w:val="00926A05"/>
  </w:style>
  <w:style w:type="character" w:customStyle="1" w:styleId="WW8Num154z4">
    <w:name w:val="WW8Num154z4"/>
    <w:rsid w:val="00926A05"/>
  </w:style>
  <w:style w:type="character" w:customStyle="1" w:styleId="WW8Num154z5">
    <w:name w:val="WW8Num154z5"/>
    <w:rsid w:val="00926A05"/>
  </w:style>
  <w:style w:type="character" w:customStyle="1" w:styleId="WW8Num154z6">
    <w:name w:val="WW8Num154z6"/>
    <w:rsid w:val="00926A05"/>
  </w:style>
  <w:style w:type="character" w:customStyle="1" w:styleId="WW8Num154z7">
    <w:name w:val="WW8Num154z7"/>
    <w:rsid w:val="00926A05"/>
  </w:style>
  <w:style w:type="character" w:customStyle="1" w:styleId="WW8Num154z8">
    <w:name w:val="WW8Num154z8"/>
    <w:rsid w:val="00926A05"/>
  </w:style>
  <w:style w:type="character" w:customStyle="1" w:styleId="WW8Num155z0">
    <w:name w:val="WW8Num155z0"/>
    <w:rsid w:val="00926A05"/>
    <w:rPr>
      <w:rFonts w:ascii="Symbol" w:hAnsi="Symbol" w:cs="Symbol"/>
      <w:lang w:val="et-EE"/>
    </w:rPr>
  </w:style>
  <w:style w:type="character" w:customStyle="1" w:styleId="WW8Num155z1">
    <w:name w:val="WW8Num155z1"/>
    <w:rsid w:val="00926A05"/>
  </w:style>
  <w:style w:type="character" w:customStyle="1" w:styleId="WW8Num155z2">
    <w:name w:val="WW8Num155z2"/>
    <w:rsid w:val="00926A05"/>
  </w:style>
  <w:style w:type="character" w:customStyle="1" w:styleId="WW8Num155z3">
    <w:name w:val="WW8Num155z3"/>
    <w:rsid w:val="00926A05"/>
  </w:style>
  <w:style w:type="character" w:customStyle="1" w:styleId="WW8Num155z4">
    <w:name w:val="WW8Num155z4"/>
    <w:rsid w:val="00926A05"/>
  </w:style>
  <w:style w:type="character" w:customStyle="1" w:styleId="WW8Num155z5">
    <w:name w:val="WW8Num155z5"/>
    <w:rsid w:val="00926A05"/>
  </w:style>
  <w:style w:type="character" w:customStyle="1" w:styleId="WW8Num155z6">
    <w:name w:val="WW8Num155z6"/>
    <w:rsid w:val="00926A05"/>
  </w:style>
  <w:style w:type="character" w:customStyle="1" w:styleId="WW8Num155z7">
    <w:name w:val="WW8Num155z7"/>
    <w:rsid w:val="00926A05"/>
  </w:style>
  <w:style w:type="character" w:customStyle="1" w:styleId="WW8Num155z8">
    <w:name w:val="WW8Num155z8"/>
    <w:rsid w:val="00926A05"/>
  </w:style>
  <w:style w:type="character" w:customStyle="1" w:styleId="WW8Num156z0">
    <w:name w:val="WW8Num156z0"/>
    <w:rsid w:val="00926A05"/>
    <w:rPr>
      <w:rFonts w:ascii="Symbol" w:hAnsi="Symbol" w:cs="Symbol"/>
      <w:lang w:val="et-EE"/>
    </w:rPr>
  </w:style>
  <w:style w:type="character" w:customStyle="1" w:styleId="WW8Num156z1">
    <w:name w:val="WW8Num156z1"/>
    <w:rsid w:val="00926A05"/>
  </w:style>
  <w:style w:type="character" w:customStyle="1" w:styleId="WW8Num156z2">
    <w:name w:val="WW8Num156z2"/>
    <w:rsid w:val="00926A05"/>
  </w:style>
  <w:style w:type="character" w:customStyle="1" w:styleId="WW8Num156z3">
    <w:name w:val="WW8Num156z3"/>
    <w:rsid w:val="00926A05"/>
  </w:style>
  <w:style w:type="character" w:customStyle="1" w:styleId="WW8Num156z4">
    <w:name w:val="WW8Num156z4"/>
    <w:rsid w:val="00926A05"/>
  </w:style>
  <w:style w:type="character" w:customStyle="1" w:styleId="WW8Num156z5">
    <w:name w:val="WW8Num156z5"/>
    <w:rsid w:val="00926A05"/>
  </w:style>
  <w:style w:type="character" w:customStyle="1" w:styleId="WW8Num156z6">
    <w:name w:val="WW8Num156z6"/>
    <w:rsid w:val="00926A05"/>
  </w:style>
  <w:style w:type="character" w:customStyle="1" w:styleId="WW8Num156z7">
    <w:name w:val="WW8Num156z7"/>
    <w:rsid w:val="00926A05"/>
  </w:style>
  <w:style w:type="character" w:customStyle="1" w:styleId="WW8Num156z8">
    <w:name w:val="WW8Num156z8"/>
    <w:rsid w:val="00926A05"/>
  </w:style>
  <w:style w:type="character" w:customStyle="1" w:styleId="WW8Num157z0">
    <w:name w:val="WW8Num157z0"/>
    <w:rsid w:val="00926A05"/>
    <w:rPr>
      <w:rFonts w:ascii="Symbol" w:hAnsi="Symbol" w:cs="Symbol"/>
      <w:i/>
      <w:lang w:val="et-EE"/>
    </w:rPr>
  </w:style>
  <w:style w:type="character" w:customStyle="1" w:styleId="WW8Num157z1">
    <w:name w:val="WW8Num157z1"/>
    <w:rsid w:val="00926A05"/>
  </w:style>
  <w:style w:type="character" w:customStyle="1" w:styleId="WW8Num157z2">
    <w:name w:val="WW8Num157z2"/>
    <w:rsid w:val="00926A05"/>
  </w:style>
  <w:style w:type="character" w:customStyle="1" w:styleId="WW8Num157z3">
    <w:name w:val="WW8Num157z3"/>
    <w:rsid w:val="00926A05"/>
  </w:style>
  <w:style w:type="character" w:customStyle="1" w:styleId="WW8Num157z4">
    <w:name w:val="WW8Num157z4"/>
    <w:rsid w:val="00926A05"/>
  </w:style>
  <w:style w:type="character" w:customStyle="1" w:styleId="WW8Num157z5">
    <w:name w:val="WW8Num157z5"/>
    <w:rsid w:val="00926A05"/>
  </w:style>
  <w:style w:type="character" w:customStyle="1" w:styleId="WW8Num157z6">
    <w:name w:val="WW8Num157z6"/>
    <w:rsid w:val="00926A05"/>
  </w:style>
  <w:style w:type="character" w:customStyle="1" w:styleId="WW8Num157z7">
    <w:name w:val="WW8Num157z7"/>
    <w:rsid w:val="00926A05"/>
  </w:style>
  <w:style w:type="character" w:customStyle="1" w:styleId="WW8Num157z8">
    <w:name w:val="WW8Num157z8"/>
    <w:rsid w:val="00926A05"/>
  </w:style>
  <w:style w:type="character" w:customStyle="1" w:styleId="WW8Num158z0">
    <w:name w:val="WW8Num158z0"/>
    <w:rsid w:val="00926A05"/>
    <w:rPr>
      <w:i/>
      <w:iCs/>
    </w:rPr>
  </w:style>
  <w:style w:type="character" w:customStyle="1" w:styleId="WW8Num158z1">
    <w:name w:val="WW8Num158z1"/>
    <w:rsid w:val="00926A05"/>
  </w:style>
  <w:style w:type="character" w:customStyle="1" w:styleId="WW8Num158z2">
    <w:name w:val="WW8Num158z2"/>
    <w:rsid w:val="00926A05"/>
  </w:style>
  <w:style w:type="character" w:customStyle="1" w:styleId="WW8Num158z3">
    <w:name w:val="WW8Num158z3"/>
    <w:rsid w:val="00926A05"/>
  </w:style>
  <w:style w:type="character" w:customStyle="1" w:styleId="WW8Num158z4">
    <w:name w:val="WW8Num158z4"/>
    <w:rsid w:val="00926A05"/>
  </w:style>
  <w:style w:type="character" w:customStyle="1" w:styleId="WW8Num158z5">
    <w:name w:val="WW8Num158z5"/>
    <w:rsid w:val="00926A05"/>
  </w:style>
  <w:style w:type="character" w:customStyle="1" w:styleId="WW8Num158z6">
    <w:name w:val="WW8Num158z6"/>
    <w:rsid w:val="00926A05"/>
  </w:style>
  <w:style w:type="character" w:customStyle="1" w:styleId="WW8Num158z7">
    <w:name w:val="WW8Num158z7"/>
    <w:rsid w:val="00926A05"/>
  </w:style>
  <w:style w:type="character" w:customStyle="1" w:styleId="WW8Num158z8">
    <w:name w:val="WW8Num158z8"/>
    <w:rsid w:val="00926A05"/>
  </w:style>
  <w:style w:type="character" w:customStyle="1" w:styleId="WW8Num159z0">
    <w:name w:val="WW8Num159z0"/>
    <w:rsid w:val="00926A05"/>
    <w:rPr>
      <w:i/>
      <w:iCs/>
    </w:rPr>
  </w:style>
  <w:style w:type="character" w:customStyle="1" w:styleId="WW8Num159z1">
    <w:name w:val="WW8Num159z1"/>
    <w:rsid w:val="00926A05"/>
  </w:style>
  <w:style w:type="character" w:customStyle="1" w:styleId="WW8Num159z2">
    <w:name w:val="WW8Num159z2"/>
    <w:rsid w:val="00926A05"/>
  </w:style>
  <w:style w:type="character" w:customStyle="1" w:styleId="WW8Num159z3">
    <w:name w:val="WW8Num159z3"/>
    <w:rsid w:val="00926A05"/>
  </w:style>
  <w:style w:type="character" w:customStyle="1" w:styleId="WW8Num159z4">
    <w:name w:val="WW8Num159z4"/>
    <w:rsid w:val="00926A05"/>
  </w:style>
  <w:style w:type="character" w:customStyle="1" w:styleId="WW8Num159z5">
    <w:name w:val="WW8Num159z5"/>
    <w:rsid w:val="00926A05"/>
  </w:style>
  <w:style w:type="character" w:customStyle="1" w:styleId="WW8Num159z6">
    <w:name w:val="WW8Num159z6"/>
    <w:rsid w:val="00926A05"/>
  </w:style>
  <w:style w:type="character" w:customStyle="1" w:styleId="WW8Num159z7">
    <w:name w:val="WW8Num159z7"/>
    <w:rsid w:val="00926A05"/>
  </w:style>
  <w:style w:type="character" w:customStyle="1" w:styleId="WW8Num159z8">
    <w:name w:val="WW8Num159z8"/>
    <w:rsid w:val="00926A05"/>
  </w:style>
  <w:style w:type="character" w:customStyle="1" w:styleId="WW8Num160z0">
    <w:name w:val="WW8Num160z0"/>
    <w:rsid w:val="00926A05"/>
  </w:style>
  <w:style w:type="character" w:customStyle="1" w:styleId="WW8Num160z1">
    <w:name w:val="WW8Num160z1"/>
    <w:rsid w:val="00926A05"/>
  </w:style>
  <w:style w:type="character" w:customStyle="1" w:styleId="WW8Num160z2">
    <w:name w:val="WW8Num160z2"/>
    <w:rsid w:val="00926A05"/>
  </w:style>
  <w:style w:type="character" w:customStyle="1" w:styleId="WW8Num160z3">
    <w:name w:val="WW8Num160z3"/>
    <w:rsid w:val="00926A05"/>
  </w:style>
  <w:style w:type="character" w:customStyle="1" w:styleId="WW8Num160z4">
    <w:name w:val="WW8Num160z4"/>
    <w:rsid w:val="00926A05"/>
  </w:style>
  <w:style w:type="character" w:customStyle="1" w:styleId="WW8Num160z5">
    <w:name w:val="WW8Num160z5"/>
    <w:rsid w:val="00926A05"/>
  </w:style>
  <w:style w:type="character" w:customStyle="1" w:styleId="WW8Num160z6">
    <w:name w:val="WW8Num160z6"/>
    <w:rsid w:val="00926A05"/>
  </w:style>
  <w:style w:type="character" w:customStyle="1" w:styleId="WW8Num160z7">
    <w:name w:val="WW8Num160z7"/>
    <w:rsid w:val="00926A05"/>
  </w:style>
  <w:style w:type="character" w:customStyle="1" w:styleId="WW8Num160z8">
    <w:name w:val="WW8Num160z8"/>
    <w:rsid w:val="00926A05"/>
  </w:style>
  <w:style w:type="character" w:customStyle="1" w:styleId="WW8Num161z0">
    <w:name w:val="WW8Num161z0"/>
    <w:rsid w:val="00926A05"/>
  </w:style>
  <w:style w:type="character" w:customStyle="1" w:styleId="WW8Num162z0">
    <w:name w:val="WW8Num162z0"/>
    <w:rsid w:val="00926A05"/>
    <w:rPr>
      <w:rFonts w:ascii="Symbol" w:hAnsi="Symbol" w:cs="Symbol" w:hint="default"/>
      <w:lang w:val="et-EE"/>
    </w:rPr>
  </w:style>
  <w:style w:type="character" w:customStyle="1" w:styleId="WW8Num163z0">
    <w:name w:val="WW8Num163z0"/>
    <w:rsid w:val="00926A05"/>
    <w:rPr>
      <w:rFonts w:ascii="Symbol" w:hAnsi="Symbol" w:cs="Symbol" w:hint="default"/>
      <w:sz w:val="24"/>
      <w:szCs w:val="24"/>
      <w:lang w:val="et-EE"/>
    </w:rPr>
  </w:style>
  <w:style w:type="character" w:customStyle="1" w:styleId="WW8Num164z0">
    <w:name w:val="WW8Num164z0"/>
    <w:rsid w:val="00926A05"/>
    <w:rPr>
      <w:rFonts w:ascii="Symbol" w:hAnsi="Symbol" w:cs="Symbol" w:hint="default"/>
      <w:lang w:val="et-EE"/>
    </w:rPr>
  </w:style>
  <w:style w:type="character" w:customStyle="1" w:styleId="WW8Num165z0">
    <w:name w:val="WW8Num165z0"/>
    <w:rsid w:val="00926A05"/>
    <w:rPr>
      <w:rFonts w:ascii="Symbol" w:hAnsi="Symbol" w:cs="Symbol" w:hint="default"/>
      <w:lang w:val="et-EE"/>
    </w:rPr>
  </w:style>
  <w:style w:type="character" w:customStyle="1" w:styleId="WW8Num166z0">
    <w:name w:val="WW8Num166z0"/>
    <w:rsid w:val="00926A05"/>
    <w:rPr>
      <w:rFonts w:ascii="Symbol" w:hAnsi="Symbol" w:cs="Symbol" w:hint="default"/>
      <w:sz w:val="24"/>
      <w:szCs w:val="24"/>
      <w:lang w:val="et-EE"/>
    </w:rPr>
  </w:style>
  <w:style w:type="character" w:customStyle="1" w:styleId="WW8Num167z0">
    <w:name w:val="WW8Num167z0"/>
    <w:rsid w:val="00926A05"/>
    <w:rPr>
      <w:rFonts w:ascii="Symbol" w:hAnsi="Symbol" w:cs="Symbol" w:hint="default"/>
    </w:rPr>
  </w:style>
  <w:style w:type="character" w:customStyle="1" w:styleId="WW8Num168z0">
    <w:name w:val="WW8Num168z0"/>
    <w:rsid w:val="00926A05"/>
    <w:rPr>
      <w:rFonts w:ascii="Symbol" w:hAnsi="Symbol" w:cs="Symbol" w:hint="default"/>
      <w:lang w:val="et-EE"/>
    </w:rPr>
  </w:style>
  <w:style w:type="character" w:customStyle="1" w:styleId="WW8Num169z0">
    <w:name w:val="WW8Num169z0"/>
    <w:rsid w:val="00926A05"/>
    <w:rPr>
      <w:rFonts w:ascii="Symbol" w:hAnsi="Symbol" w:cs="Symbol" w:hint="default"/>
      <w:lang w:val="et-EE"/>
    </w:rPr>
  </w:style>
  <w:style w:type="character" w:customStyle="1" w:styleId="WW8Num170z0">
    <w:name w:val="WW8Num170z0"/>
    <w:rsid w:val="00926A05"/>
    <w:rPr>
      <w:rFonts w:ascii="Symbol" w:hAnsi="Symbol" w:cs="Symbol" w:hint="default"/>
      <w:lang w:val="et-EE"/>
    </w:rPr>
  </w:style>
  <w:style w:type="character" w:customStyle="1" w:styleId="WW8Num171z0">
    <w:name w:val="WW8Num171z0"/>
    <w:rsid w:val="00926A05"/>
    <w:rPr>
      <w:rFonts w:ascii="Symbol" w:hAnsi="Symbol" w:cs="Symbol" w:hint="default"/>
      <w:lang w:val="et-EE"/>
    </w:rPr>
  </w:style>
  <w:style w:type="character" w:customStyle="1" w:styleId="WW8Num172z0">
    <w:name w:val="WW8Num172z0"/>
    <w:rsid w:val="00926A05"/>
    <w:rPr>
      <w:rFonts w:ascii="Symbol" w:hAnsi="Symbol" w:cs="Symbol" w:hint="default"/>
      <w:lang w:val="et-EE"/>
    </w:rPr>
  </w:style>
  <w:style w:type="character" w:customStyle="1" w:styleId="WW8Num173z0">
    <w:name w:val="WW8Num173z0"/>
    <w:rsid w:val="00926A05"/>
    <w:rPr>
      <w:rFonts w:ascii="Symbol" w:hAnsi="Symbol" w:cs="Symbol" w:hint="default"/>
      <w:lang w:val="et-EE"/>
    </w:rPr>
  </w:style>
  <w:style w:type="character" w:customStyle="1" w:styleId="WW8Num174z0">
    <w:name w:val="WW8Num174z0"/>
    <w:rsid w:val="00926A05"/>
    <w:rPr>
      <w:rFonts w:ascii="Symbol" w:hAnsi="Symbol" w:cs="Symbol" w:hint="default"/>
    </w:rPr>
  </w:style>
  <w:style w:type="character" w:customStyle="1" w:styleId="WW8Num175z0">
    <w:name w:val="WW8Num175z0"/>
    <w:rsid w:val="00926A05"/>
    <w:rPr>
      <w:rFonts w:ascii="Symbol" w:hAnsi="Symbol" w:cs="Symbol" w:hint="default"/>
      <w:lang w:val="et-EE"/>
    </w:rPr>
  </w:style>
  <w:style w:type="character" w:customStyle="1" w:styleId="WW8Num176z0">
    <w:name w:val="WW8Num176z0"/>
    <w:rsid w:val="00926A05"/>
    <w:rPr>
      <w:rFonts w:ascii="Symbol" w:hAnsi="Symbol" w:cs="Symbol" w:hint="default"/>
      <w:lang w:val="et-EE"/>
    </w:rPr>
  </w:style>
  <w:style w:type="character" w:customStyle="1" w:styleId="WW8Num177z0">
    <w:name w:val="WW8Num177z0"/>
    <w:rsid w:val="00926A05"/>
    <w:rPr>
      <w:rFonts w:ascii="Symbol" w:hAnsi="Symbol" w:cs="Symbol" w:hint="default"/>
      <w:lang w:val="et-EE"/>
    </w:rPr>
  </w:style>
  <w:style w:type="character" w:customStyle="1" w:styleId="WW8Num178z0">
    <w:name w:val="WW8Num178z0"/>
    <w:rsid w:val="00926A05"/>
    <w:rPr>
      <w:rFonts w:ascii="Symbol" w:hAnsi="Symbol" w:cs="Symbol" w:hint="default"/>
      <w:lang w:val="et-EE"/>
    </w:rPr>
  </w:style>
  <w:style w:type="character" w:customStyle="1" w:styleId="WW8Num179z0">
    <w:name w:val="WW8Num179z0"/>
    <w:rsid w:val="00926A05"/>
    <w:rPr>
      <w:rFonts w:ascii="Symbol" w:hAnsi="Symbol" w:cs="Symbol" w:hint="default"/>
      <w:lang w:val="et-EE"/>
    </w:rPr>
  </w:style>
  <w:style w:type="character" w:customStyle="1" w:styleId="WW8Num180z0">
    <w:name w:val="WW8Num180z0"/>
    <w:rsid w:val="00926A05"/>
    <w:rPr>
      <w:rFonts w:ascii="Symbol" w:hAnsi="Symbol" w:cs="Symbol" w:hint="default"/>
      <w:sz w:val="24"/>
      <w:szCs w:val="24"/>
      <w:lang w:val="et-EE"/>
    </w:rPr>
  </w:style>
  <w:style w:type="character" w:customStyle="1" w:styleId="WW8Num181z0">
    <w:name w:val="WW8Num181z0"/>
    <w:rsid w:val="00926A05"/>
    <w:rPr>
      <w:rFonts w:ascii="Symbol" w:hAnsi="Symbol" w:cs="Symbol" w:hint="default"/>
      <w:lang w:val="et-EE"/>
    </w:rPr>
  </w:style>
  <w:style w:type="character" w:customStyle="1" w:styleId="WW8Num181z1">
    <w:name w:val="WW8Num181z1"/>
    <w:rsid w:val="00926A05"/>
    <w:rPr>
      <w:rFonts w:ascii="Courier New" w:hAnsi="Courier New" w:cs="Courier New" w:hint="default"/>
    </w:rPr>
  </w:style>
  <w:style w:type="character" w:customStyle="1" w:styleId="WW8Num182z0">
    <w:name w:val="WW8Num182z0"/>
    <w:rsid w:val="00926A05"/>
    <w:rPr>
      <w:rFonts w:ascii="Symbol" w:hAnsi="Symbol" w:cs="OpenSymbol"/>
    </w:rPr>
  </w:style>
  <w:style w:type="character" w:customStyle="1" w:styleId="WW8Num182z1">
    <w:name w:val="WW8Num182z1"/>
    <w:rsid w:val="00926A05"/>
    <w:rPr>
      <w:rFonts w:ascii="OpenSymbol" w:hAnsi="OpenSymbol" w:cs="OpenSymbol"/>
    </w:rPr>
  </w:style>
  <w:style w:type="character" w:customStyle="1" w:styleId="WW8Num183z0">
    <w:name w:val="WW8Num183z0"/>
    <w:rsid w:val="00926A05"/>
    <w:rPr>
      <w:rFonts w:ascii="Symbol" w:hAnsi="Symbol" w:cs="OpenSymbol"/>
    </w:rPr>
  </w:style>
  <w:style w:type="character" w:customStyle="1" w:styleId="WW8Num183z1">
    <w:name w:val="WW8Num183z1"/>
    <w:rsid w:val="00926A05"/>
    <w:rPr>
      <w:rFonts w:ascii="OpenSymbol" w:hAnsi="OpenSymbol" w:cs="OpenSymbol"/>
    </w:rPr>
  </w:style>
  <w:style w:type="character" w:customStyle="1" w:styleId="WW8Num184z0">
    <w:name w:val="WW8Num184z0"/>
    <w:rsid w:val="00926A05"/>
    <w:rPr>
      <w:rFonts w:ascii="Symbol" w:hAnsi="Symbol" w:cs="OpenSymbol"/>
      <w:lang w:val="et-EE"/>
    </w:rPr>
  </w:style>
  <w:style w:type="character" w:customStyle="1" w:styleId="WW8Num184z1">
    <w:name w:val="WW8Num184z1"/>
    <w:rsid w:val="00926A05"/>
    <w:rPr>
      <w:rFonts w:ascii="OpenSymbol" w:hAnsi="OpenSymbol" w:cs="OpenSymbol"/>
    </w:rPr>
  </w:style>
  <w:style w:type="character" w:customStyle="1" w:styleId="WW8Num185z0">
    <w:name w:val="WW8Num185z0"/>
    <w:rsid w:val="00926A05"/>
    <w:rPr>
      <w:rFonts w:ascii="Symbol" w:hAnsi="Symbol" w:cs="OpenSymbol"/>
    </w:rPr>
  </w:style>
  <w:style w:type="character" w:customStyle="1" w:styleId="WW8Num185z1">
    <w:name w:val="WW8Num185z1"/>
    <w:rsid w:val="00926A05"/>
    <w:rPr>
      <w:rFonts w:ascii="OpenSymbol" w:hAnsi="OpenSymbol" w:cs="OpenSymbol"/>
    </w:rPr>
  </w:style>
  <w:style w:type="character" w:customStyle="1" w:styleId="WW8Num186z0">
    <w:name w:val="WW8Num186z0"/>
    <w:rsid w:val="00926A05"/>
    <w:rPr>
      <w:rFonts w:ascii="Symbol" w:hAnsi="Symbol" w:cs="OpenSymbol"/>
    </w:rPr>
  </w:style>
  <w:style w:type="character" w:customStyle="1" w:styleId="WW8Num186z1">
    <w:name w:val="WW8Num186z1"/>
    <w:rsid w:val="00926A05"/>
    <w:rPr>
      <w:rFonts w:ascii="OpenSymbol" w:hAnsi="OpenSymbol" w:cs="OpenSymbol"/>
    </w:rPr>
  </w:style>
  <w:style w:type="character" w:customStyle="1" w:styleId="WW8Num187z0">
    <w:name w:val="WW8Num187z0"/>
    <w:rsid w:val="00926A05"/>
    <w:rPr>
      <w:rFonts w:ascii="Symbol" w:hAnsi="Symbol" w:cs="OpenSymbol"/>
    </w:rPr>
  </w:style>
  <w:style w:type="character" w:customStyle="1" w:styleId="WW8Num187z1">
    <w:name w:val="WW8Num187z1"/>
    <w:rsid w:val="00926A05"/>
    <w:rPr>
      <w:rFonts w:ascii="OpenSymbol" w:hAnsi="OpenSymbol" w:cs="OpenSymbol"/>
    </w:rPr>
  </w:style>
  <w:style w:type="character" w:customStyle="1" w:styleId="WW8Num188z0">
    <w:name w:val="WW8Num188z0"/>
    <w:rsid w:val="00926A05"/>
    <w:rPr>
      <w:rFonts w:ascii="Symbol" w:hAnsi="Symbol" w:cs="OpenSymbol"/>
    </w:rPr>
  </w:style>
  <w:style w:type="character" w:customStyle="1" w:styleId="WW8Num188z1">
    <w:name w:val="WW8Num188z1"/>
    <w:rsid w:val="00926A05"/>
    <w:rPr>
      <w:rFonts w:ascii="OpenSymbol" w:hAnsi="OpenSymbol" w:cs="OpenSymbol"/>
    </w:rPr>
  </w:style>
  <w:style w:type="character" w:customStyle="1" w:styleId="WW8Num189z0">
    <w:name w:val="WW8Num189z0"/>
    <w:rsid w:val="00926A05"/>
    <w:rPr>
      <w:rFonts w:ascii="Symbol" w:hAnsi="Symbol" w:cs="OpenSymbol"/>
    </w:rPr>
  </w:style>
  <w:style w:type="character" w:customStyle="1" w:styleId="WW8Num189z1">
    <w:name w:val="WW8Num189z1"/>
    <w:rsid w:val="00926A05"/>
    <w:rPr>
      <w:rFonts w:ascii="OpenSymbol" w:hAnsi="OpenSymbol" w:cs="OpenSymbol"/>
    </w:rPr>
  </w:style>
  <w:style w:type="character" w:customStyle="1" w:styleId="WW8Num190z0">
    <w:name w:val="WW8Num190z0"/>
    <w:rsid w:val="00926A05"/>
    <w:rPr>
      <w:rFonts w:ascii="Symbol" w:hAnsi="Symbol" w:cs="OpenSymbol"/>
    </w:rPr>
  </w:style>
  <w:style w:type="character" w:customStyle="1" w:styleId="WW8Num190z1">
    <w:name w:val="WW8Num190z1"/>
    <w:rsid w:val="00926A05"/>
    <w:rPr>
      <w:rFonts w:ascii="OpenSymbol" w:hAnsi="OpenSymbol" w:cs="OpenSymbol"/>
    </w:rPr>
  </w:style>
  <w:style w:type="character" w:customStyle="1" w:styleId="WW8Num191z0">
    <w:name w:val="WW8Num191z0"/>
    <w:rsid w:val="00926A05"/>
    <w:rPr>
      <w:rFonts w:ascii="Symbol" w:hAnsi="Symbol" w:cs="OpenSymbol"/>
    </w:rPr>
  </w:style>
  <w:style w:type="character" w:customStyle="1" w:styleId="WW8Num191z1">
    <w:name w:val="WW8Num191z1"/>
    <w:rsid w:val="00926A05"/>
    <w:rPr>
      <w:rFonts w:ascii="OpenSymbol" w:hAnsi="OpenSymbol" w:cs="OpenSymbol"/>
    </w:rPr>
  </w:style>
  <w:style w:type="character" w:customStyle="1" w:styleId="WW8Num192z0">
    <w:name w:val="WW8Num192z0"/>
    <w:rsid w:val="00926A05"/>
    <w:rPr>
      <w:rFonts w:ascii="Symbol" w:hAnsi="Symbol" w:cs="OpenSymbol"/>
    </w:rPr>
  </w:style>
  <w:style w:type="character" w:customStyle="1" w:styleId="WW8Num192z1">
    <w:name w:val="WW8Num192z1"/>
    <w:rsid w:val="00926A05"/>
    <w:rPr>
      <w:rFonts w:ascii="OpenSymbol" w:hAnsi="OpenSymbol" w:cs="OpenSymbol"/>
    </w:rPr>
  </w:style>
  <w:style w:type="character" w:customStyle="1" w:styleId="WW8Num193z0">
    <w:name w:val="WW8Num193z0"/>
    <w:rsid w:val="00926A05"/>
    <w:rPr>
      <w:rFonts w:ascii="Symbol" w:hAnsi="Symbol" w:cs="OpenSymbol"/>
    </w:rPr>
  </w:style>
  <w:style w:type="character" w:customStyle="1" w:styleId="WW8Num193z1">
    <w:name w:val="WW8Num193z1"/>
    <w:rsid w:val="00926A05"/>
    <w:rPr>
      <w:rFonts w:ascii="OpenSymbol" w:hAnsi="OpenSymbol" w:cs="OpenSymbol"/>
    </w:rPr>
  </w:style>
  <w:style w:type="character" w:customStyle="1" w:styleId="WW8Num194z0">
    <w:name w:val="WW8Num194z0"/>
    <w:rsid w:val="00926A05"/>
    <w:rPr>
      <w:rFonts w:ascii="Symbol" w:hAnsi="Symbol" w:cs="OpenSymbol"/>
    </w:rPr>
  </w:style>
  <w:style w:type="character" w:customStyle="1" w:styleId="WW8Num194z1">
    <w:name w:val="WW8Num194z1"/>
    <w:rsid w:val="00926A05"/>
    <w:rPr>
      <w:rFonts w:ascii="OpenSymbol" w:hAnsi="OpenSymbol" w:cs="OpenSymbol"/>
    </w:rPr>
  </w:style>
  <w:style w:type="character" w:customStyle="1" w:styleId="WW8Num195z0">
    <w:name w:val="WW8Num195z0"/>
    <w:rsid w:val="00926A05"/>
    <w:rPr>
      <w:rFonts w:ascii="Symbol" w:hAnsi="Symbol" w:cs="OpenSymbol"/>
    </w:rPr>
  </w:style>
  <w:style w:type="character" w:customStyle="1" w:styleId="WW8Num195z1">
    <w:name w:val="WW8Num195z1"/>
    <w:rsid w:val="00926A05"/>
    <w:rPr>
      <w:rFonts w:ascii="OpenSymbol" w:hAnsi="OpenSymbol" w:cs="OpenSymbol"/>
    </w:rPr>
  </w:style>
  <w:style w:type="character" w:customStyle="1" w:styleId="WW8Num196z0">
    <w:name w:val="WW8Num196z0"/>
    <w:rsid w:val="00926A05"/>
    <w:rPr>
      <w:rFonts w:ascii="Symbol" w:hAnsi="Symbol" w:cs="OpenSymbol"/>
    </w:rPr>
  </w:style>
  <w:style w:type="character" w:customStyle="1" w:styleId="WW8Num196z1">
    <w:name w:val="WW8Num196z1"/>
    <w:rsid w:val="00926A05"/>
    <w:rPr>
      <w:rFonts w:ascii="OpenSymbol" w:hAnsi="OpenSymbol" w:cs="OpenSymbol"/>
    </w:rPr>
  </w:style>
  <w:style w:type="character" w:customStyle="1" w:styleId="WW8Num197z0">
    <w:name w:val="WW8Num197z0"/>
    <w:rsid w:val="00926A05"/>
    <w:rPr>
      <w:rFonts w:ascii="Symbol" w:hAnsi="Symbol" w:cs="OpenSymbol"/>
    </w:rPr>
  </w:style>
  <w:style w:type="character" w:customStyle="1" w:styleId="WW8Num197z1">
    <w:name w:val="WW8Num197z1"/>
    <w:rsid w:val="00926A05"/>
    <w:rPr>
      <w:rFonts w:ascii="OpenSymbol" w:hAnsi="OpenSymbol" w:cs="OpenSymbol"/>
    </w:rPr>
  </w:style>
  <w:style w:type="character" w:customStyle="1" w:styleId="WW8Num198z0">
    <w:name w:val="WW8Num198z0"/>
    <w:rsid w:val="00926A05"/>
    <w:rPr>
      <w:rFonts w:ascii="Symbol" w:hAnsi="Symbol" w:cs="OpenSymbol"/>
    </w:rPr>
  </w:style>
  <w:style w:type="character" w:customStyle="1" w:styleId="WW8Num198z1">
    <w:name w:val="WW8Num198z1"/>
    <w:rsid w:val="00926A05"/>
    <w:rPr>
      <w:rFonts w:ascii="OpenSymbol" w:hAnsi="OpenSymbol" w:cs="OpenSymbol"/>
    </w:rPr>
  </w:style>
  <w:style w:type="character" w:customStyle="1" w:styleId="WW8Num199z0">
    <w:name w:val="WW8Num199z0"/>
    <w:rsid w:val="00926A05"/>
    <w:rPr>
      <w:rFonts w:ascii="Symbol" w:hAnsi="Symbol" w:cs="OpenSymbol"/>
    </w:rPr>
  </w:style>
  <w:style w:type="character" w:customStyle="1" w:styleId="WW8Num199z1">
    <w:name w:val="WW8Num199z1"/>
    <w:rsid w:val="00926A05"/>
    <w:rPr>
      <w:rFonts w:ascii="OpenSymbol" w:hAnsi="OpenSymbol" w:cs="OpenSymbol"/>
    </w:rPr>
  </w:style>
  <w:style w:type="character" w:customStyle="1" w:styleId="WW8Num200z0">
    <w:name w:val="WW8Num200z0"/>
    <w:rsid w:val="00926A05"/>
    <w:rPr>
      <w:rFonts w:ascii="Symbol" w:hAnsi="Symbol" w:cs="OpenSymbol"/>
    </w:rPr>
  </w:style>
  <w:style w:type="character" w:customStyle="1" w:styleId="WW8Num200z1">
    <w:name w:val="WW8Num200z1"/>
    <w:rsid w:val="00926A05"/>
    <w:rPr>
      <w:rFonts w:ascii="OpenSymbol" w:hAnsi="OpenSymbol" w:cs="OpenSymbol"/>
    </w:rPr>
  </w:style>
  <w:style w:type="character" w:customStyle="1" w:styleId="WW8Num201z0">
    <w:name w:val="WW8Num201z0"/>
    <w:rsid w:val="00926A05"/>
    <w:rPr>
      <w:rFonts w:ascii="Symbol" w:hAnsi="Symbol" w:cs="OpenSymbol"/>
    </w:rPr>
  </w:style>
  <w:style w:type="character" w:customStyle="1" w:styleId="WW8Num201z1">
    <w:name w:val="WW8Num201z1"/>
    <w:rsid w:val="00926A05"/>
    <w:rPr>
      <w:rFonts w:ascii="OpenSymbol" w:hAnsi="OpenSymbol" w:cs="OpenSymbol"/>
    </w:rPr>
  </w:style>
  <w:style w:type="character" w:customStyle="1" w:styleId="WW8Num202z0">
    <w:name w:val="WW8Num202z0"/>
    <w:rsid w:val="00926A05"/>
    <w:rPr>
      <w:rFonts w:ascii="Symbol" w:hAnsi="Symbol" w:cs="OpenSymbol"/>
    </w:rPr>
  </w:style>
  <w:style w:type="character" w:customStyle="1" w:styleId="WW8Num202z1">
    <w:name w:val="WW8Num202z1"/>
    <w:rsid w:val="00926A05"/>
    <w:rPr>
      <w:rFonts w:ascii="OpenSymbol" w:hAnsi="OpenSymbol" w:cs="OpenSymbol"/>
    </w:rPr>
  </w:style>
  <w:style w:type="character" w:customStyle="1" w:styleId="WW8Num203z0">
    <w:name w:val="WW8Num203z0"/>
    <w:rsid w:val="00926A05"/>
    <w:rPr>
      <w:rFonts w:ascii="Symbol" w:hAnsi="Symbol" w:cs="OpenSymbol"/>
    </w:rPr>
  </w:style>
  <w:style w:type="character" w:customStyle="1" w:styleId="WW8Num203z1">
    <w:name w:val="WW8Num203z1"/>
    <w:rsid w:val="00926A05"/>
    <w:rPr>
      <w:rFonts w:ascii="OpenSymbol" w:hAnsi="OpenSymbol" w:cs="OpenSymbol"/>
    </w:rPr>
  </w:style>
  <w:style w:type="character" w:customStyle="1" w:styleId="WW8Num204z0">
    <w:name w:val="WW8Num204z0"/>
    <w:rsid w:val="00926A05"/>
    <w:rPr>
      <w:rFonts w:ascii="Symbol" w:hAnsi="Symbol" w:cs="OpenSymbol"/>
    </w:rPr>
  </w:style>
  <w:style w:type="character" w:customStyle="1" w:styleId="WW8Num204z1">
    <w:name w:val="WW8Num204z1"/>
    <w:rsid w:val="00926A05"/>
    <w:rPr>
      <w:rFonts w:ascii="OpenSymbol" w:hAnsi="OpenSymbol" w:cs="OpenSymbol"/>
    </w:rPr>
  </w:style>
  <w:style w:type="character" w:customStyle="1" w:styleId="WW8Num205z0">
    <w:name w:val="WW8Num205z0"/>
    <w:rsid w:val="00926A05"/>
    <w:rPr>
      <w:rFonts w:ascii="Symbol" w:hAnsi="Symbol" w:cs="OpenSymbol"/>
    </w:rPr>
  </w:style>
  <w:style w:type="character" w:customStyle="1" w:styleId="WW8Num205z1">
    <w:name w:val="WW8Num205z1"/>
    <w:rsid w:val="00926A05"/>
    <w:rPr>
      <w:rFonts w:ascii="OpenSymbol" w:hAnsi="OpenSymbol" w:cs="OpenSymbol"/>
    </w:rPr>
  </w:style>
  <w:style w:type="character" w:customStyle="1" w:styleId="WW8Num206z0">
    <w:name w:val="WW8Num206z0"/>
    <w:rsid w:val="00926A05"/>
    <w:rPr>
      <w:rFonts w:ascii="Symbol" w:hAnsi="Symbol" w:cs="OpenSymbol"/>
    </w:rPr>
  </w:style>
  <w:style w:type="character" w:customStyle="1" w:styleId="WW8Num206z1">
    <w:name w:val="WW8Num206z1"/>
    <w:rsid w:val="00926A05"/>
    <w:rPr>
      <w:rFonts w:ascii="OpenSymbol" w:hAnsi="OpenSymbol" w:cs="OpenSymbol"/>
    </w:rPr>
  </w:style>
  <w:style w:type="character" w:customStyle="1" w:styleId="WW8Num207z0">
    <w:name w:val="WW8Num207z0"/>
    <w:rsid w:val="00926A05"/>
    <w:rPr>
      <w:rFonts w:ascii="Symbol" w:hAnsi="Symbol" w:cs="OpenSymbol"/>
    </w:rPr>
  </w:style>
  <w:style w:type="character" w:customStyle="1" w:styleId="WW8Num207z1">
    <w:name w:val="WW8Num207z1"/>
    <w:rsid w:val="00926A05"/>
    <w:rPr>
      <w:rFonts w:ascii="OpenSymbol" w:hAnsi="OpenSymbol" w:cs="OpenSymbol"/>
    </w:rPr>
  </w:style>
  <w:style w:type="character" w:customStyle="1" w:styleId="WW8Num208z0">
    <w:name w:val="WW8Num208z0"/>
    <w:rsid w:val="00926A05"/>
    <w:rPr>
      <w:rFonts w:ascii="Symbol" w:hAnsi="Symbol" w:cs="OpenSymbol"/>
    </w:rPr>
  </w:style>
  <w:style w:type="character" w:customStyle="1" w:styleId="WW8Num208z1">
    <w:name w:val="WW8Num208z1"/>
    <w:rsid w:val="00926A05"/>
    <w:rPr>
      <w:rFonts w:ascii="OpenSymbol" w:hAnsi="OpenSymbol" w:cs="OpenSymbol"/>
    </w:rPr>
  </w:style>
  <w:style w:type="character" w:customStyle="1" w:styleId="WW8Num209z0">
    <w:name w:val="WW8Num209z0"/>
    <w:rsid w:val="00926A05"/>
  </w:style>
  <w:style w:type="character" w:customStyle="1" w:styleId="WW8Num209z1">
    <w:name w:val="WW8Num209z1"/>
    <w:rsid w:val="00926A05"/>
  </w:style>
  <w:style w:type="character" w:customStyle="1" w:styleId="WW8Num209z2">
    <w:name w:val="WW8Num209z2"/>
    <w:rsid w:val="00926A05"/>
  </w:style>
  <w:style w:type="character" w:customStyle="1" w:styleId="WW8Num209z3">
    <w:name w:val="WW8Num209z3"/>
    <w:rsid w:val="00926A05"/>
  </w:style>
  <w:style w:type="character" w:customStyle="1" w:styleId="WW8Num209z4">
    <w:name w:val="WW8Num209z4"/>
    <w:rsid w:val="00926A05"/>
  </w:style>
  <w:style w:type="character" w:customStyle="1" w:styleId="WW8Num209z5">
    <w:name w:val="WW8Num209z5"/>
    <w:rsid w:val="00926A05"/>
  </w:style>
  <w:style w:type="character" w:customStyle="1" w:styleId="WW8Num209z6">
    <w:name w:val="WW8Num209z6"/>
    <w:rsid w:val="00926A05"/>
  </w:style>
  <w:style w:type="character" w:customStyle="1" w:styleId="WW8Num209z7">
    <w:name w:val="WW8Num209z7"/>
    <w:rsid w:val="00926A05"/>
  </w:style>
  <w:style w:type="character" w:customStyle="1" w:styleId="WW8Num209z8">
    <w:name w:val="WW8Num209z8"/>
    <w:rsid w:val="00926A05"/>
  </w:style>
  <w:style w:type="character" w:customStyle="1" w:styleId="WW8Num210z0">
    <w:name w:val="WW8Num210z0"/>
    <w:rsid w:val="00926A05"/>
    <w:rPr>
      <w:rFonts w:ascii="Symbol" w:hAnsi="Symbol" w:cs="OpenSymbol"/>
    </w:rPr>
  </w:style>
  <w:style w:type="character" w:customStyle="1" w:styleId="WW8Num210z1">
    <w:name w:val="WW8Num210z1"/>
    <w:rsid w:val="00926A05"/>
    <w:rPr>
      <w:rFonts w:ascii="OpenSymbol" w:hAnsi="OpenSymbol" w:cs="OpenSymbol"/>
    </w:rPr>
  </w:style>
  <w:style w:type="character" w:customStyle="1" w:styleId="WW8Num211z0">
    <w:name w:val="WW8Num211z0"/>
    <w:rsid w:val="00926A05"/>
    <w:rPr>
      <w:rFonts w:ascii="Symbol" w:hAnsi="Symbol" w:cs="OpenSymbol"/>
    </w:rPr>
  </w:style>
  <w:style w:type="character" w:customStyle="1" w:styleId="WW8Num211z1">
    <w:name w:val="WW8Num211z1"/>
    <w:rsid w:val="00926A05"/>
    <w:rPr>
      <w:rFonts w:ascii="OpenSymbol" w:hAnsi="OpenSymbol" w:cs="OpenSymbol"/>
    </w:rPr>
  </w:style>
  <w:style w:type="character" w:customStyle="1" w:styleId="WW8Num128z3">
    <w:name w:val="WW8Num128z3"/>
    <w:rsid w:val="00926A05"/>
    <w:rPr>
      <w:rFonts w:ascii="Symbol" w:hAnsi="Symbol" w:cs="Symbol" w:hint="default"/>
    </w:rPr>
  </w:style>
  <w:style w:type="character" w:customStyle="1" w:styleId="WW8Num129z1">
    <w:name w:val="WW8Num129z1"/>
    <w:rsid w:val="00926A05"/>
    <w:rPr>
      <w:rFonts w:ascii="Courier New" w:hAnsi="Courier New" w:cs="Courier New" w:hint="default"/>
    </w:rPr>
  </w:style>
  <w:style w:type="character" w:customStyle="1" w:styleId="WW8Num129z2">
    <w:name w:val="WW8Num129z2"/>
    <w:rsid w:val="00926A05"/>
    <w:rPr>
      <w:rFonts w:ascii="Wingdings" w:hAnsi="Wingdings" w:cs="Wingdings" w:hint="default"/>
    </w:rPr>
  </w:style>
  <w:style w:type="character" w:customStyle="1" w:styleId="WW8Num129z3">
    <w:name w:val="WW8Num129z3"/>
    <w:rsid w:val="00926A05"/>
    <w:rPr>
      <w:rFonts w:ascii="Symbol" w:hAnsi="Symbol" w:cs="Symbol" w:hint="default"/>
    </w:rPr>
  </w:style>
  <w:style w:type="character" w:customStyle="1" w:styleId="WW8Num129z4">
    <w:name w:val="WW8Num129z4"/>
    <w:rsid w:val="00926A05"/>
  </w:style>
  <w:style w:type="character" w:customStyle="1" w:styleId="WW8Num129z5">
    <w:name w:val="WW8Num129z5"/>
    <w:rsid w:val="00926A05"/>
  </w:style>
  <w:style w:type="character" w:customStyle="1" w:styleId="WW8Num129z6">
    <w:name w:val="WW8Num129z6"/>
    <w:rsid w:val="00926A05"/>
  </w:style>
  <w:style w:type="character" w:customStyle="1" w:styleId="WW8Num129z7">
    <w:name w:val="WW8Num129z7"/>
    <w:rsid w:val="00926A05"/>
  </w:style>
  <w:style w:type="character" w:customStyle="1" w:styleId="WW8Num129z8">
    <w:name w:val="WW8Num129z8"/>
    <w:rsid w:val="00926A05"/>
  </w:style>
  <w:style w:type="character" w:customStyle="1" w:styleId="WW8Num161z1">
    <w:name w:val="WW8Num161z1"/>
    <w:rsid w:val="00926A05"/>
  </w:style>
  <w:style w:type="character" w:customStyle="1" w:styleId="WW8Num161z2">
    <w:name w:val="WW8Num161z2"/>
    <w:rsid w:val="00926A05"/>
  </w:style>
  <w:style w:type="character" w:customStyle="1" w:styleId="WW8Num161z3">
    <w:name w:val="WW8Num161z3"/>
    <w:rsid w:val="00926A05"/>
  </w:style>
  <w:style w:type="character" w:customStyle="1" w:styleId="WW8Num161z4">
    <w:name w:val="WW8Num161z4"/>
    <w:rsid w:val="00926A05"/>
  </w:style>
  <w:style w:type="character" w:customStyle="1" w:styleId="WW8Num161z5">
    <w:name w:val="WW8Num161z5"/>
    <w:rsid w:val="00926A05"/>
  </w:style>
  <w:style w:type="character" w:customStyle="1" w:styleId="WW8Num161z6">
    <w:name w:val="WW8Num161z6"/>
    <w:rsid w:val="00926A05"/>
  </w:style>
  <w:style w:type="character" w:customStyle="1" w:styleId="WW8Num161z7">
    <w:name w:val="WW8Num161z7"/>
    <w:rsid w:val="00926A05"/>
  </w:style>
  <w:style w:type="character" w:customStyle="1" w:styleId="WW8Num161z8">
    <w:name w:val="WW8Num161z8"/>
    <w:rsid w:val="00926A05"/>
  </w:style>
  <w:style w:type="character" w:customStyle="1" w:styleId="WW8Num162z1">
    <w:name w:val="WW8Num162z1"/>
    <w:rsid w:val="00926A05"/>
    <w:rPr>
      <w:rFonts w:ascii="Courier New" w:hAnsi="Courier New" w:cs="Courier New" w:hint="default"/>
    </w:rPr>
  </w:style>
  <w:style w:type="character" w:customStyle="1" w:styleId="WW8Num162z2">
    <w:name w:val="WW8Num162z2"/>
    <w:rsid w:val="00926A05"/>
    <w:rPr>
      <w:rFonts w:ascii="Wingdings" w:hAnsi="Wingdings" w:cs="Wingdings" w:hint="default"/>
    </w:rPr>
  </w:style>
  <w:style w:type="character" w:customStyle="1" w:styleId="WW8Num162z3">
    <w:name w:val="WW8Num162z3"/>
    <w:rsid w:val="00926A05"/>
    <w:rPr>
      <w:rFonts w:ascii="Symbol" w:hAnsi="Symbol" w:cs="Symbol" w:hint="default"/>
    </w:rPr>
  </w:style>
  <w:style w:type="character" w:customStyle="1" w:styleId="WW8Num163z1">
    <w:name w:val="WW8Num163z1"/>
    <w:rsid w:val="00926A05"/>
    <w:rPr>
      <w:rFonts w:ascii="Courier New" w:hAnsi="Courier New" w:cs="Courier New" w:hint="default"/>
    </w:rPr>
  </w:style>
  <w:style w:type="character" w:customStyle="1" w:styleId="WW8Num163z2">
    <w:name w:val="WW8Num163z2"/>
    <w:rsid w:val="00926A05"/>
    <w:rPr>
      <w:rFonts w:ascii="Wingdings" w:hAnsi="Wingdings" w:cs="Wingdings" w:hint="default"/>
    </w:rPr>
  </w:style>
  <w:style w:type="character" w:customStyle="1" w:styleId="WW8Num163z3">
    <w:name w:val="WW8Num163z3"/>
    <w:rsid w:val="00926A05"/>
    <w:rPr>
      <w:rFonts w:ascii="Symbol" w:hAnsi="Symbol" w:cs="Symbol" w:hint="default"/>
    </w:rPr>
  </w:style>
  <w:style w:type="character" w:customStyle="1" w:styleId="WW8Num164z1">
    <w:name w:val="WW8Num164z1"/>
    <w:rsid w:val="00926A05"/>
    <w:rPr>
      <w:rFonts w:ascii="Courier New" w:hAnsi="Courier New" w:cs="Courier New" w:hint="default"/>
    </w:rPr>
  </w:style>
  <w:style w:type="character" w:customStyle="1" w:styleId="WW8Num164z2">
    <w:name w:val="WW8Num164z2"/>
    <w:rsid w:val="00926A05"/>
    <w:rPr>
      <w:rFonts w:ascii="Wingdings" w:hAnsi="Wingdings" w:cs="Wingdings" w:hint="default"/>
    </w:rPr>
  </w:style>
  <w:style w:type="character" w:customStyle="1" w:styleId="WW8Num165z1">
    <w:name w:val="WW8Num165z1"/>
    <w:rsid w:val="00926A05"/>
    <w:rPr>
      <w:rFonts w:ascii="Courier New" w:hAnsi="Courier New" w:cs="Courier New" w:hint="default"/>
    </w:rPr>
  </w:style>
  <w:style w:type="character" w:customStyle="1" w:styleId="WW8Num165z2">
    <w:name w:val="WW8Num165z2"/>
    <w:rsid w:val="00926A05"/>
    <w:rPr>
      <w:rFonts w:ascii="Wingdings" w:hAnsi="Wingdings" w:cs="Wingdings" w:hint="default"/>
    </w:rPr>
  </w:style>
  <w:style w:type="character" w:customStyle="1" w:styleId="WW8Num165z3">
    <w:name w:val="WW8Num165z3"/>
    <w:rsid w:val="00926A05"/>
    <w:rPr>
      <w:rFonts w:ascii="Symbol" w:hAnsi="Symbol" w:cs="Symbol" w:hint="default"/>
    </w:rPr>
  </w:style>
  <w:style w:type="character" w:customStyle="1" w:styleId="WW8Num166z1">
    <w:name w:val="WW8Num166z1"/>
    <w:rsid w:val="00926A05"/>
    <w:rPr>
      <w:rFonts w:ascii="Courier New" w:hAnsi="Courier New" w:cs="Courier New" w:hint="default"/>
    </w:rPr>
  </w:style>
  <w:style w:type="character" w:customStyle="1" w:styleId="WW8Num166z2">
    <w:name w:val="WW8Num166z2"/>
    <w:rsid w:val="00926A05"/>
    <w:rPr>
      <w:rFonts w:ascii="Wingdings" w:hAnsi="Wingdings" w:cs="Wingdings" w:hint="default"/>
    </w:rPr>
  </w:style>
  <w:style w:type="character" w:customStyle="1" w:styleId="WW8Num166z3">
    <w:name w:val="WW8Num166z3"/>
    <w:rsid w:val="00926A05"/>
    <w:rPr>
      <w:rFonts w:ascii="Symbol" w:hAnsi="Symbol" w:cs="Symbol" w:hint="default"/>
    </w:rPr>
  </w:style>
  <w:style w:type="character" w:customStyle="1" w:styleId="WW8Num167z1">
    <w:name w:val="WW8Num167z1"/>
    <w:rsid w:val="00926A05"/>
    <w:rPr>
      <w:rFonts w:ascii="Courier New" w:hAnsi="Courier New" w:cs="Courier New" w:hint="default"/>
    </w:rPr>
  </w:style>
  <w:style w:type="character" w:customStyle="1" w:styleId="WW8Num167z2">
    <w:name w:val="WW8Num167z2"/>
    <w:rsid w:val="00926A05"/>
    <w:rPr>
      <w:rFonts w:ascii="Wingdings" w:hAnsi="Wingdings" w:cs="Wingdings" w:hint="default"/>
    </w:rPr>
  </w:style>
  <w:style w:type="character" w:customStyle="1" w:styleId="WW8Num168z1">
    <w:name w:val="WW8Num168z1"/>
    <w:rsid w:val="00926A05"/>
    <w:rPr>
      <w:rFonts w:ascii="Courier New" w:hAnsi="Courier New" w:cs="Courier New" w:hint="default"/>
    </w:rPr>
  </w:style>
  <w:style w:type="character" w:customStyle="1" w:styleId="WW8Num168z2">
    <w:name w:val="WW8Num168z2"/>
    <w:rsid w:val="00926A05"/>
    <w:rPr>
      <w:rFonts w:ascii="Wingdings" w:hAnsi="Wingdings" w:cs="Wingdings" w:hint="default"/>
    </w:rPr>
  </w:style>
  <w:style w:type="character" w:customStyle="1" w:styleId="WW8Num168z3">
    <w:name w:val="WW8Num168z3"/>
    <w:rsid w:val="00926A05"/>
    <w:rPr>
      <w:rFonts w:ascii="Symbol" w:hAnsi="Symbol" w:cs="Symbol" w:hint="default"/>
    </w:rPr>
  </w:style>
  <w:style w:type="character" w:customStyle="1" w:styleId="WW8Num169z1">
    <w:name w:val="WW8Num169z1"/>
    <w:rsid w:val="00926A05"/>
    <w:rPr>
      <w:rFonts w:ascii="Courier New" w:hAnsi="Courier New" w:cs="Courier New" w:hint="default"/>
    </w:rPr>
  </w:style>
  <w:style w:type="character" w:customStyle="1" w:styleId="WW8Num169z2">
    <w:name w:val="WW8Num169z2"/>
    <w:rsid w:val="00926A05"/>
    <w:rPr>
      <w:rFonts w:ascii="Wingdings" w:hAnsi="Wingdings" w:cs="Wingdings" w:hint="default"/>
    </w:rPr>
  </w:style>
  <w:style w:type="character" w:customStyle="1" w:styleId="WW8Num169z3">
    <w:name w:val="WW8Num169z3"/>
    <w:rsid w:val="00926A05"/>
    <w:rPr>
      <w:rFonts w:ascii="Symbol" w:hAnsi="Symbol" w:cs="Symbol" w:hint="default"/>
    </w:rPr>
  </w:style>
  <w:style w:type="character" w:customStyle="1" w:styleId="WW8Num170z1">
    <w:name w:val="WW8Num170z1"/>
    <w:rsid w:val="00926A05"/>
    <w:rPr>
      <w:rFonts w:ascii="Courier New" w:hAnsi="Courier New" w:cs="Courier New" w:hint="default"/>
    </w:rPr>
  </w:style>
  <w:style w:type="character" w:customStyle="1" w:styleId="WW8Num170z2">
    <w:name w:val="WW8Num170z2"/>
    <w:rsid w:val="00926A05"/>
    <w:rPr>
      <w:rFonts w:ascii="Wingdings" w:hAnsi="Wingdings" w:cs="Wingdings" w:hint="default"/>
    </w:rPr>
  </w:style>
  <w:style w:type="character" w:customStyle="1" w:styleId="WW8Num170z3">
    <w:name w:val="WW8Num170z3"/>
    <w:rsid w:val="00926A05"/>
    <w:rPr>
      <w:rFonts w:ascii="Symbol" w:hAnsi="Symbol" w:cs="Symbol" w:hint="default"/>
    </w:rPr>
  </w:style>
  <w:style w:type="character" w:customStyle="1" w:styleId="WW8Num171z1">
    <w:name w:val="WW8Num171z1"/>
    <w:rsid w:val="00926A05"/>
    <w:rPr>
      <w:rFonts w:ascii="Courier New" w:hAnsi="Courier New" w:cs="Courier New" w:hint="default"/>
    </w:rPr>
  </w:style>
  <w:style w:type="character" w:customStyle="1" w:styleId="WW8Num171z2">
    <w:name w:val="WW8Num171z2"/>
    <w:rsid w:val="00926A05"/>
    <w:rPr>
      <w:rFonts w:ascii="Wingdings" w:hAnsi="Wingdings" w:cs="Wingdings" w:hint="default"/>
    </w:rPr>
  </w:style>
  <w:style w:type="character" w:customStyle="1" w:styleId="WW8Num171z3">
    <w:name w:val="WW8Num171z3"/>
    <w:rsid w:val="00926A05"/>
    <w:rPr>
      <w:rFonts w:ascii="Symbol" w:hAnsi="Symbol" w:cs="Symbol" w:hint="default"/>
    </w:rPr>
  </w:style>
  <w:style w:type="character" w:customStyle="1" w:styleId="WW8Num172z1">
    <w:name w:val="WW8Num172z1"/>
    <w:rsid w:val="00926A05"/>
    <w:rPr>
      <w:rFonts w:ascii="Courier New" w:hAnsi="Courier New" w:cs="Courier New" w:hint="default"/>
    </w:rPr>
  </w:style>
  <w:style w:type="character" w:customStyle="1" w:styleId="WW8Num172z2">
    <w:name w:val="WW8Num172z2"/>
    <w:rsid w:val="00926A05"/>
    <w:rPr>
      <w:rFonts w:ascii="Wingdings" w:hAnsi="Wingdings" w:cs="Wingdings" w:hint="default"/>
    </w:rPr>
  </w:style>
  <w:style w:type="character" w:customStyle="1" w:styleId="WW8Num172z3">
    <w:name w:val="WW8Num172z3"/>
    <w:rsid w:val="00926A05"/>
    <w:rPr>
      <w:rFonts w:ascii="Symbol" w:hAnsi="Symbol" w:cs="Symbol" w:hint="default"/>
    </w:rPr>
  </w:style>
  <w:style w:type="character" w:customStyle="1" w:styleId="WW8Num173z1">
    <w:name w:val="WW8Num173z1"/>
    <w:rsid w:val="00926A05"/>
    <w:rPr>
      <w:rFonts w:ascii="Courier New" w:hAnsi="Courier New" w:cs="Courier New" w:hint="default"/>
    </w:rPr>
  </w:style>
  <w:style w:type="character" w:customStyle="1" w:styleId="WW8Num173z2">
    <w:name w:val="WW8Num173z2"/>
    <w:rsid w:val="00926A05"/>
    <w:rPr>
      <w:rFonts w:ascii="Wingdings" w:hAnsi="Wingdings" w:cs="Wingdings" w:hint="default"/>
    </w:rPr>
  </w:style>
  <w:style w:type="character" w:customStyle="1" w:styleId="WW8Num173z3">
    <w:name w:val="WW8Num173z3"/>
    <w:rsid w:val="00926A05"/>
    <w:rPr>
      <w:rFonts w:ascii="Symbol" w:hAnsi="Symbol" w:cs="Symbol" w:hint="default"/>
    </w:rPr>
  </w:style>
  <w:style w:type="character" w:customStyle="1" w:styleId="WW8Num174z1">
    <w:name w:val="WW8Num174z1"/>
    <w:rsid w:val="00926A05"/>
    <w:rPr>
      <w:rFonts w:ascii="Courier New" w:hAnsi="Courier New" w:cs="Courier New" w:hint="default"/>
    </w:rPr>
  </w:style>
  <w:style w:type="character" w:customStyle="1" w:styleId="WW8Num174z2">
    <w:name w:val="WW8Num174z2"/>
    <w:rsid w:val="00926A05"/>
    <w:rPr>
      <w:rFonts w:ascii="Wingdings" w:hAnsi="Wingdings" w:cs="Wingdings" w:hint="default"/>
    </w:rPr>
  </w:style>
  <w:style w:type="character" w:customStyle="1" w:styleId="WW8Num175z1">
    <w:name w:val="WW8Num175z1"/>
    <w:rsid w:val="00926A05"/>
    <w:rPr>
      <w:rFonts w:ascii="Courier New" w:hAnsi="Courier New" w:cs="Courier New" w:hint="default"/>
    </w:rPr>
  </w:style>
  <w:style w:type="character" w:customStyle="1" w:styleId="WW8Num175z2">
    <w:name w:val="WW8Num175z2"/>
    <w:rsid w:val="00926A05"/>
    <w:rPr>
      <w:rFonts w:ascii="Wingdings" w:hAnsi="Wingdings" w:cs="Wingdings" w:hint="default"/>
    </w:rPr>
  </w:style>
  <w:style w:type="character" w:customStyle="1" w:styleId="WW8Num175z3">
    <w:name w:val="WW8Num175z3"/>
    <w:rsid w:val="00926A05"/>
    <w:rPr>
      <w:rFonts w:ascii="Symbol" w:hAnsi="Symbol" w:cs="Symbol" w:hint="default"/>
    </w:rPr>
  </w:style>
  <w:style w:type="character" w:customStyle="1" w:styleId="WW8Num176z1">
    <w:name w:val="WW8Num176z1"/>
    <w:rsid w:val="00926A05"/>
    <w:rPr>
      <w:rFonts w:ascii="Courier New" w:hAnsi="Courier New" w:cs="Courier New" w:hint="default"/>
    </w:rPr>
  </w:style>
  <w:style w:type="character" w:customStyle="1" w:styleId="WW8Num176z2">
    <w:name w:val="WW8Num176z2"/>
    <w:rsid w:val="00926A05"/>
    <w:rPr>
      <w:rFonts w:ascii="Wingdings" w:hAnsi="Wingdings" w:cs="Wingdings" w:hint="default"/>
    </w:rPr>
  </w:style>
  <w:style w:type="character" w:customStyle="1" w:styleId="WW8Num177z1">
    <w:name w:val="WW8Num177z1"/>
    <w:rsid w:val="00926A05"/>
    <w:rPr>
      <w:rFonts w:ascii="Courier New" w:hAnsi="Courier New" w:cs="Courier New" w:hint="default"/>
    </w:rPr>
  </w:style>
  <w:style w:type="character" w:customStyle="1" w:styleId="WW8Num177z2">
    <w:name w:val="WW8Num177z2"/>
    <w:rsid w:val="00926A05"/>
    <w:rPr>
      <w:rFonts w:ascii="Wingdings" w:hAnsi="Wingdings" w:cs="Wingdings" w:hint="default"/>
    </w:rPr>
  </w:style>
  <w:style w:type="character" w:customStyle="1" w:styleId="WW8Num177z3">
    <w:name w:val="WW8Num177z3"/>
    <w:rsid w:val="00926A05"/>
    <w:rPr>
      <w:rFonts w:ascii="Symbol" w:hAnsi="Symbol" w:cs="Symbol" w:hint="default"/>
    </w:rPr>
  </w:style>
  <w:style w:type="character" w:customStyle="1" w:styleId="WW8Num178z1">
    <w:name w:val="WW8Num178z1"/>
    <w:rsid w:val="00926A05"/>
    <w:rPr>
      <w:rFonts w:ascii="Courier New" w:hAnsi="Courier New" w:cs="Courier New" w:hint="default"/>
    </w:rPr>
  </w:style>
  <w:style w:type="character" w:customStyle="1" w:styleId="WW8Num178z2">
    <w:name w:val="WW8Num178z2"/>
    <w:rsid w:val="00926A05"/>
    <w:rPr>
      <w:rFonts w:ascii="Wingdings" w:hAnsi="Wingdings" w:cs="Wingdings" w:hint="default"/>
    </w:rPr>
  </w:style>
  <w:style w:type="character" w:customStyle="1" w:styleId="WW8Num179z1">
    <w:name w:val="WW8Num179z1"/>
    <w:rsid w:val="00926A05"/>
    <w:rPr>
      <w:rFonts w:ascii="Courier New" w:hAnsi="Courier New" w:cs="Courier New" w:hint="default"/>
    </w:rPr>
  </w:style>
  <w:style w:type="character" w:customStyle="1" w:styleId="WW8Num179z2">
    <w:name w:val="WW8Num179z2"/>
    <w:rsid w:val="00926A05"/>
    <w:rPr>
      <w:rFonts w:ascii="Wingdings" w:hAnsi="Wingdings" w:cs="Wingdings" w:hint="default"/>
    </w:rPr>
  </w:style>
  <w:style w:type="character" w:customStyle="1" w:styleId="WW8Num179z3">
    <w:name w:val="WW8Num179z3"/>
    <w:rsid w:val="00926A05"/>
    <w:rPr>
      <w:rFonts w:ascii="Symbol" w:hAnsi="Symbol" w:cs="Symbol" w:hint="default"/>
    </w:rPr>
  </w:style>
  <w:style w:type="character" w:customStyle="1" w:styleId="WW8Num180z1">
    <w:name w:val="WW8Num180z1"/>
    <w:rsid w:val="00926A05"/>
    <w:rPr>
      <w:rFonts w:ascii="Courier New" w:hAnsi="Courier New" w:cs="Courier New" w:hint="default"/>
    </w:rPr>
  </w:style>
  <w:style w:type="character" w:customStyle="1" w:styleId="WW8Num180z2">
    <w:name w:val="WW8Num180z2"/>
    <w:rsid w:val="00926A05"/>
    <w:rPr>
      <w:rFonts w:ascii="Wingdings" w:hAnsi="Wingdings" w:cs="Wingdings" w:hint="default"/>
    </w:rPr>
  </w:style>
  <w:style w:type="character" w:customStyle="1" w:styleId="WW8Num180z3">
    <w:name w:val="WW8Num180z3"/>
    <w:rsid w:val="00926A05"/>
    <w:rPr>
      <w:rFonts w:ascii="Symbol" w:hAnsi="Symbol" w:cs="Symbol" w:hint="default"/>
    </w:rPr>
  </w:style>
  <w:style w:type="character" w:customStyle="1" w:styleId="WW8Num181z2">
    <w:name w:val="WW8Num181z2"/>
    <w:rsid w:val="00926A05"/>
    <w:rPr>
      <w:rFonts w:ascii="Wingdings" w:hAnsi="Wingdings" w:cs="Wingdings" w:hint="default"/>
    </w:rPr>
  </w:style>
  <w:style w:type="character" w:customStyle="1" w:styleId="WW8Num181z3">
    <w:name w:val="WW8Num181z3"/>
    <w:rsid w:val="00926A05"/>
    <w:rPr>
      <w:rFonts w:ascii="Symbol" w:hAnsi="Symbol" w:cs="Symbol" w:hint="default"/>
    </w:rPr>
  </w:style>
  <w:style w:type="character" w:customStyle="1" w:styleId="WW8Num4z1">
    <w:name w:val="WW8Num4z1"/>
    <w:rsid w:val="00926A05"/>
    <w:rPr>
      <w:rFonts w:ascii="Courier New" w:hAnsi="Courier New" w:cs="Courier New" w:hint="default"/>
    </w:rPr>
  </w:style>
  <w:style w:type="character" w:customStyle="1" w:styleId="WW8Num4z2">
    <w:name w:val="WW8Num4z2"/>
    <w:rsid w:val="00926A05"/>
    <w:rPr>
      <w:rFonts w:ascii="Wingdings" w:hAnsi="Wingdings" w:cs="Wingdings" w:hint="default"/>
    </w:rPr>
  </w:style>
  <w:style w:type="character" w:customStyle="1" w:styleId="WW8Num5z1">
    <w:name w:val="WW8Num5z1"/>
    <w:rsid w:val="00926A05"/>
    <w:rPr>
      <w:rFonts w:ascii="Courier New" w:hAnsi="Courier New" w:cs="Courier New" w:hint="default"/>
    </w:rPr>
  </w:style>
  <w:style w:type="character" w:customStyle="1" w:styleId="WW8Num5z2">
    <w:name w:val="WW8Num5z2"/>
    <w:rsid w:val="00926A05"/>
    <w:rPr>
      <w:rFonts w:ascii="Wingdings" w:hAnsi="Wingdings" w:cs="Wingdings" w:hint="default"/>
    </w:rPr>
  </w:style>
  <w:style w:type="character" w:customStyle="1" w:styleId="WW8Num6z1">
    <w:name w:val="WW8Num6z1"/>
    <w:rsid w:val="00926A05"/>
    <w:rPr>
      <w:rFonts w:ascii="Courier New" w:hAnsi="Courier New" w:cs="Courier New" w:hint="default"/>
    </w:rPr>
  </w:style>
  <w:style w:type="character" w:customStyle="1" w:styleId="WW8Num6z2">
    <w:name w:val="WW8Num6z2"/>
    <w:rsid w:val="00926A05"/>
    <w:rPr>
      <w:rFonts w:ascii="Wingdings" w:hAnsi="Wingdings" w:cs="Wingdings" w:hint="default"/>
    </w:rPr>
  </w:style>
  <w:style w:type="character" w:customStyle="1" w:styleId="WW8Num7z1">
    <w:name w:val="WW8Num7z1"/>
    <w:rsid w:val="00926A05"/>
    <w:rPr>
      <w:rFonts w:ascii="Courier New" w:hAnsi="Courier New" w:cs="Courier New" w:hint="default"/>
    </w:rPr>
  </w:style>
  <w:style w:type="character" w:customStyle="1" w:styleId="WW8Num7z2">
    <w:name w:val="WW8Num7z2"/>
    <w:rsid w:val="00926A05"/>
    <w:rPr>
      <w:rFonts w:ascii="Wingdings" w:hAnsi="Wingdings" w:cs="Wingdings" w:hint="default"/>
    </w:rPr>
  </w:style>
  <w:style w:type="character" w:customStyle="1" w:styleId="WW8Num8z1">
    <w:name w:val="WW8Num8z1"/>
    <w:rsid w:val="00926A05"/>
    <w:rPr>
      <w:rFonts w:ascii="Courier New" w:hAnsi="Courier New" w:cs="Courier New" w:hint="default"/>
    </w:rPr>
  </w:style>
  <w:style w:type="character" w:customStyle="1" w:styleId="WW8Num8z2">
    <w:name w:val="WW8Num8z2"/>
    <w:rsid w:val="00926A05"/>
    <w:rPr>
      <w:rFonts w:ascii="Wingdings" w:hAnsi="Wingdings" w:cs="Wingdings" w:hint="default"/>
    </w:rPr>
  </w:style>
  <w:style w:type="character" w:customStyle="1" w:styleId="WW8Num9z1">
    <w:name w:val="WW8Num9z1"/>
    <w:rsid w:val="00926A05"/>
    <w:rPr>
      <w:rFonts w:ascii="Courier New" w:hAnsi="Courier New" w:cs="Courier New" w:hint="default"/>
    </w:rPr>
  </w:style>
  <w:style w:type="character" w:customStyle="1" w:styleId="WW8Num9z2">
    <w:name w:val="WW8Num9z2"/>
    <w:rsid w:val="00926A05"/>
    <w:rPr>
      <w:rFonts w:ascii="Wingdings" w:hAnsi="Wingdings" w:cs="Wingdings" w:hint="default"/>
    </w:rPr>
  </w:style>
  <w:style w:type="character" w:customStyle="1" w:styleId="WW8Num10z2">
    <w:name w:val="WW8Num10z2"/>
    <w:rsid w:val="00926A05"/>
  </w:style>
  <w:style w:type="character" w:customStyle="1" w:styleId="WW8Num10z3">
    <w:name w:val="WW8Num10z3"/>
    <w:rsid w:val="00926A05"/>
  </w:style>
  <w:style w:type="character" w:customStyle="1" w:styleId="WW8Num10z4">
    <w:name w:val="WW8Num10z4"/>
    <w:rsid w:val="00926A05"/>
  </w:style>
  <w:style w:type="character" w:customStyle="1" w:styleId="WW8Num10z5">
    <w:name w:val="WW8Num10z5"/>
    <w:rsid w:val="00926A05"/>
  </w:style>
  <w:style w:type="character" w:customStyle="1" w:styleId="WW8Num10z6">
    <w:name w:val="WW8Num10z6"/>
    <w:rsid w:val="00926A05"/>
  </w:style>
  <w:style w:type="character" w:customStyle="1" w:styleId="WW8Num10z7">
    <w:name w:val="WW8Num10z7"/>
    <w:rsid w:val="00926A05"/>
  </w:style>
  <w:style w:type="character" w:customStyle="1" w:styleId="WW8Num10z8">
    <w:name w:val="WW8Num10z8"/>
    <w:rsid w:val="00926A05"/>
  </w:style>
  <w:style w:type="character" w:customStyle="1" w:styleId="WW8Num11z1">
    <w:name w:val="WW8Num11z1"/>
    <w:rsid w:val="00926A05"/>
    <w:rPr>
      <w:rFonts w:ascii="Courier New" w:hAnsi="Courier New" w:cs="Courier New" w:hint="default"/>
    </w:rPr>
  </w:style>
  <w:style w:type="character" w:customStyle="1" w:styleId="WW8Num11z2">
    <w:name w:val="WW8Num11z2"/>
    <w:rsid w:val="00926A05"/>
    <w:rPr>
      <w:rFonts w:ascii="Wingdings" w:hAnsi="Wingdings" w:cs="Wingdings" w:hint="default"/>
    </w:rPr>
  </w:style>
  <w:style w:type="character" w:customStyle="1" w:styleId="WW8Num13z1">
    <w:name w:val="WW8Num13z1"/>
    <w:rsid w:val="00926A05"/>
    <w:rPr>
      <w:rFonts w:ascii="Courier New" w:hAnsi="Courier New" w:cs="Courier New" w:hint="default"/>
    </w:rPr>
  </w:style>
  <w:style w:type="character" w:customStyle="1" w:styleId="WW8Num13z2">
    <w:name w:val="WW8Num13z2"/>
    <w:rsid w:val="00926A05"/>
    <w:rPr>
      <w:rFonts w:ascii="Wingdings" w:hAnsi="Wingdings" w:cs="Wingdings" w:hint="default"/>
    </w:rPr>
  </w:style>
  <w:style w:type="character" w:customStyle="1" w:styleId="WW8Num14z1">
    <w:name w:val="WW8Num14z1"/>
    <w:rsid w:val="00926A05"/>
  </w:style>
  <w:style w:type="character" w:customStyle="1" w:styleId="WW8Num14z2">
    <w:name w:val="WW8Num14z2"/>
    <w:rsid w:val="00926A05"/>
  </w:style>
  <w:style w:type="character" w:customStyle="1" w:styleId="WW8Num14z3">
    <w:name w:val="WW8Num14z3"/>
    <w:rsid w:val="00926A05"/>
  </w:style>
  <w:style w:type="character" w:customStyle="1" w:styleId="WW8Num14z4">
    <w:name w:val="WW8Num14z4"/>
    <w:rsid w:val="00926A05"/>
  </w:style>
  <w:style w:type="character" w:customStyle="1" w:styleId="WW8Num14z5">
    <w:name w:val="WW8Num14z5"/>
    <w:rsid w:val="00926A05"/>
  </w:style>
  <w:style w:type="character" w:customStyle="1" w:styleId="WW8Num14z6">
    <w:name w:val="WW8Num14z6"/>
    <w:rsid w:val="00926A05"/>
  </w:style>
  <w:style w:type="character" w:customStyle="1" w:styleId="WW8Num14z7">
    <w:name w:val="WW8Num14z7"/>
    <w:rsid w:val="00926A05"/>
  </w:style>
  <w:style w:type="character" w:customStyle="1" w:styleId="WW8Num14z8">
    <w:name w:val="WW8Num14z8"/>
    <w:rsid w:val="00926A05"/>
  </w:style>
  <w:style w:type="character" w:customStyle="1" w:styleId="WW8Num15z1">
    <w:name w:val="WW8Num15z1"/>
    <w:rsid w:val="00926A05"/>
    <w:rPr>
      <w:rFonts w:ascii="Courier New" w:hAnsi="Courier New" w:cs="Courier New" w:hint="default"/>
    </w:rPr>
  </w:style>
  <w:style w:type="character" w:customStyle="1" w:styleId="WW8Num15z2">
    <w:name w:val="WW8Num15z2"/>
    <w:rsid w:val="00926A05"/>
    <w:rPr>
      <w:rFonts w:ascii="Wingdings" w:hAnsi="Wingdings" w:cs="Wingdings" w:hint="default"/>
    </w:rPr>
  </w:style>
  <w:style w:type="character" w:customStyle="1" w:styleId="WW8Num16z1">
    <w:name w:val="WW8Num16z1"/>
    <w:rsid w:val="00926A05"/>
    <w:rPr>
      <w:rFonts w:ascii="Courier New" w:hAnsi="Courier New" w:cs="Courier New" w:hint="default"/>
    </w:rPr>
  </w:style>
  <w:style w:type="character" w:customStyle="1" w:styleId="WW8Num16z2">
    <w:name w:val="WW8Num16z2"/>
    <w:rsid w:val="00926A05"/>
    <w:rPr>
      <w:rFonts w:ascii="Wingdings" w:hAnsi="Wingdings" w:cs="Wingdings" w:hint="default"/>
    </w:rPr>
  </w:style>
  <w:style w:type="character" w:customStyle="1" w:styleId="WW8Num17z1">
    <w:name w:val="WW8Num17z1"/>
    <w:rsid w:val="00926A05"/>
    <w:rPr>
      <w:rFonts w:ascii="Courier New" w:hAnsi="Courier New" w:cs="Courier New" w:hint="default"/>
    </w:rPr>
  </w:style>
  <w:style w:type="character" w:customStyle="1" w:styleId="WW8Num17z2">
    <w:name w:val="WW8Num17z2"/>
    <w:rsid w:val="00926A05"/>
    <w:rPr>
      <w:rFonts w:ascii="Wingdings" w:hAnsi="Wingdings" w:cs="Wingdings" w:hint="default"/>
    </w:rPr>
  </w:style>
  <w:style w:type="character" w:customStyle="1" w:styleId="WW8Num18z1">
    <w:name w:val="WW8Num18z1"/>
    <w:rsid w:val="00926A05"/>
    <w:rPr>
      <w:rFonts w:ascii="Courier New" w:hAnsi="Courier New" w:cs="Courier New" w:hint="default"/>
    </w:rPr>
  </w:style>
  <w:style w:type="character" w:customStyle="1" w:styleId="WW8Num18z2">
    <w:name w:val="WW8Num18z2"/>
    <w:rsid w:val="00926A05"/>
    <w:rPr>
      <w:rFonts w:ascii="Wingdings" w:hAnsi="Wingdings" w:cs="Wingdings" w:hint="default"/>
    </w:rPr>
  </w:style>
  <w:style w:type="character" w:customStyle="1" w:styleId="WW8Num20z1">
    <w:name w:val="WW8Num20z1"/>
    <w:rsid w:val="00926A05"/>
    <w:rPr>
      <w:rFonts w:ascii="Courier New" w:hAnsi="Courier New" w:cs="Courier New" w:hint="default"/>
    </w:rPr>
  </w:style>
  <w:style w:type="character" w:customStyle="1" w:styleId="WW8Num20z2">
    <w:name w:val="WW8Num20z2"/>
    <w:rsid w:val="00926A05"/>
    <w:rPr>
      <w:rFonts w:ascii="Wingdings" w:hAnsi="Wingdings" w:cs="Wingdings" w:hint="default"/>
    </w:rPr>
  </w:style>
  <w:style w:type="character" w:customStyle="1" w:styleId="WW8Num21z1">
    <w:name w:val="WW8Num21z1"/>
    <w:rsid w:val="00926A05"/>
    <w:rPr>
      <w:rFonts w:ascii="Courier New" w:hAnsi="Courier New" w:cs="Courier New" w:hint="default"/>
    </w:rPr>
  </w:style>
  <w:style w:type="character" w:customStyle="1" w:styleId="WW8Num21z2">
    <w:name w:val="WW8Num21z2"/>
    <w:rsid w:val="00926A05"/>
    <w:rPr>
      <w:rFonts w:ascii="Wingdings" w:hAnsi="Wingdings" w:cs="Wingdings" w:hint="default"/>
    </w:rPr>
  </w:style>
  <w:style w:type="character" w:customStyle="1" w:styleId="WW8Num22z1">
    <w:name w:val="WW8Num22z1"/>
    <w:rsid w:val="00926A05"/>
    <w:rPr>
      <w:rFonts w:ascii="Courier New" w:hAnsi="Courier New" w:cs="Courier New" w:hint="default"/>
    </w:rPr>
  </w:style>
  <w:style w:type="character" w:customStyle="1" w:styleId="WW8Num22z2">
    <w:name w:val="WW8Num22z2"/>
    <w:rsid w:val="00926A05"/>
    <w:rPr>
      <w:rFonts w:ascii="Wingdings" w:hAnsi="Wingdings" w:cs="Wingdings" w:hint="default"/>
    </w:rPr>
  </w:style>
  <w:style w:type="character" w:customStyle="1" w:styleId="WW8Num23z1">
    <w:name w:val="WW8Num23z1"/>
    <w:rsid w:val="00926A05"/>
    <w:rPr>
      <w:rFonts w:ascii="Courier New" w:hAnsi="Courier New" w:cs="Courier New" w:hint="default"/>
    </w:rPr>
  </w:style>
  <w:style w:type="character" w:customStyle="1" w:styleId="WW8Num23z2">
    <w:name w:val="WW8Num23z2"/>
    <w:rsid w:val="00926A05"/>
    <w:rPr>
      <w:rFonts w:ascii="Wingdings" w:hAnsi="Wingdings" w:cs="Wingdings" w:hint="default"/>
    </w:rPr>
  </w:style>
  <w:style w:type="character" w:customStyle="1" w:styleId="WW8Num24z1">
    <w:name w:val="WW8Num24z1"/>
    <w:rsid w:val="00926A05"/>
    <w:rPr>
      <w:rFonts w:ascii="Courier New" w:hAnsi="Courier New" w:cs="Courier New" w:hint="default"/>
    </w:rPr>
  </w:style>
  <w:style w:type="character" w:customStyle="1" w:styleId="WW8Num24z2">
    <w:name w:val="WW8Num24z2"/>
    <w:rsid w:val="00926A05"/>
    <w:rPr>
      <w:rFonts w:ascii="Wingdings" w:hAnsi="Wingdings" w:cs="Wingdings" w:hint="default"/>
    </w:rPr>
  </w:style>
  <w:style w:type="character" w:customStyle="1" w:styleId="WW8Num25z1">
    <w:name w:val="WW8Num25z1"/>
    <w:rsid w:val="00926A05"/>
    <w:rPr>
      <w:rFonts w:ascii="Courier New" w:hAnsi="Courier New" w:cs="Courier New" w:hint="default"/>
    </w:rPr>
  </w:style>
  <w:style w:type="character" w:customStyle="1" w:styleId="WW8Num25z2">
    <w:name w:val="WW8Num25z2"/>
    <w:rsid w:val="00926A05"/>
    <w:rPr>
      <w:rFonts w:ascii="Wingdings" w:hAnsi="Wingdings" w:cs="Wingdings" w:hint="default"/>
    </w:rPr>
  </w:style>
  <w:style w:type="character" w:customStyle="1" w:styleId="WW8Num26z1">
    <w:name w:val="WW8Num26z1"/>
    <w:rsid w:val="00926A05"/>
    <w:rPr>
      <w:rFonts w:ascii="Courier New" w:hAnsi="Courier New" w:cs="Courier New" w:hint="default"/>
    </w:rPr>
  </w:style>
  <w:style w:type="character" w:customStyle="1" w:styleId="WW8Num26z2">
    <w:name w:val="WW8Num26z2"/>
    <w:rsid w:val="00926A05"/>
    <w:rPr>
      <w:rFonts w:ascii="Wingdings" w:hAnsi="Wingdings" w:cs="Wingdings" w:hint="default"/>
    </w:rPr>
  </w:style>
  <w:style w:type="character" w:customStyle="1" w:styleId="WW8Num27z1">
    <w:name w:val="WW8Num27z1"/>
    <w:rsid w:val="00926A05"/>
    <w:rPr>
      <w:rFonts w:ascii="Courier New" w:hAnsi="Courier New" w:cs="Courier New" w:hint="default"/>
    </w:rPr>
  </w:style>
  <w:style w:type="character" w:customStyle="1" w:styleId="WW8Num27z2">
    <w:name w:val="WW8Num27z2"/>
    <w:rsid w:val="00926A05"/>
    <w:rPr>
      <w:rFonts w:ascii="Wingdings" w:hAnsi="Wingdings" w:cs="Wingdings" w:hint="default"/>
    </w:rPr>
  </w:style>
  <w:style w:type="character" w:customStyle="1" w:styleId="WW8Num28z1">
    <w:name w:val="WW8Num28z1"/>
    <w:rsid w:val="00926A05"/>
    <w:rPr>
      <w:rFonts w:ascii="Courier New" w:hAnsi="Courier New" w:cs="Courier New" w:hint="default"/>
    </w:rPr>
  </w:style>
  <w:style w:type="character" w:customStyle="1" w:styleId="WW8Num28z2">
    <w:name w:val="WW8Num28z2"/>
    <w:rsid w:val="00926A05"/>
    <w:rPr>
      <w:rFonts w:ascii="Wingdings" w:hAnsi="Wingdings" w:cs="Wingdings" w:hint="default"/>
    </w:rPr>
  </w:style>
  <w:style w:type="character" w:customStyle="1" w:styleId="WW8Num29z1">
    <w:name w:val="WW8Num29z1"/>
    <w:rsid w:val="00926A05"/>
    <w:rPr>
      <w:rFonts w:ascii="Courier New" w:hAnsi="Courier New" w:cs="Courier New" w:hint="default"/>
    </w:rPr>
  </w:style>
  <w:style w:type="character" w:customStyle="1" w:styleId="WW8Num29z2">
    <w:name w:val="WW8Num29z2"/>
    <w:rsid w:val="00926A05"/>
    <w:rPr>
      <w:rFonts w:ascii="Wingdings" w:hAnsi="Wingdings" w:cs="Wingdings" w:hint="default"/>
    </w:rPr>
  </w:style>
  <w:style w:type="character" w:customStyle="1" w:styleId="WW8Num30z1">
    <w:name w:val="WW8Num30z1"/>
    <w:rsid w:val="00926A05"/>
    <w:rPr>
      <w:rFonts w:ascii="Courier New" w:hAnsi="Courier New" w:cs="Courier New" w:hint="default"/>
    </w:rPr>
  </w:style>
  <w:style w:type="character" w:customStyle="1" w:styleId="WW8Num30z2">
    <w:name w:val="WW8Num30z2"/>
    <w:rsid w:val="00926A05"/>
    <w:rPr>
      <w:rFonts w:ascii="Wingdings" w:hAnsi="Wingdings" w:cs="Wingdings" w:hint="default"/>
    </w:rPr>
  </w:style>
  <w:style w:type="character" w:customStyle="1" w:styleId="WW8Num31z1">
    <w:name w:val="WW8Num31z1"/>
    <w:rsid w:val="00926A05"/>
    <w:rPr>
      <w:rFonts w:ascii="Courier New" w:hAnsi="Courier New" w:cs="Courier New" w:hint="default"/>
    </w:rPr>
  </w:style>
  <w:style w:type="character" w:customStyle="1" w:styleId="WW8Num31z2">
    <w:name w:val="WW8Num31z2"/>
    <w:rsid w:val="00926A05"/>
    <w:rPr>
      <w:rFonts w:ascii="Wingdings" w:hAnsi="Wingdings" w:cs="Wingdings" w:hint="default"/>
    </w:rPr>
  </w:style>
  <w:style w:type="character" w:customStyle="1" w:styleId="WW8Num32z1">
    <w:name w:val="WW8Num32z1"/>
    <w:rsid w:val="00926A05"/>
  </w:style>
  <w:style w:type="character" w:customStyle="1" w:styleId="WW8Num32z2">
    <w:name w:val="WW8Num32z2"/>
    <w:rsid w:val="00926A05"/>
  </w:style>
  <w:style w:type="character" w:customStyle="1" w:styleId="WW8Num32z3">
    <w:name w:val="WW8Num32z3"/>
    <w:rsid w:val="00926A05"/>
  </w:style>
  <w:style w:type="character" w:customStyle="1" w:styleId="WW8Num32z4">
    <w:name w:val="WW8Num32z4"/>
    <w:rsid w:val="00926A05"/>
  </w:style>
  <w:style w:type="character" w:customStyle="1" w:styleId="WW8Num32z5">
    <w:name w:val="WW8Num32z5"/>
    <w:rsid w:val="00926A05"/>
  </w:style>
  <w:style w:type="character" w:customStyle="1" w:styleId="WW8Num32z6">
    <w:name w:val="WW8Num32z6"/>
    <w:rsid w:val="00926A05"/>
  </w:style>
  <w:style w:type="character" w:customStyle="1" w:styleId="WW8Num32z7">
    <w:name w:val="WW8Num32z7"/>
    <w:rsid w:val="00926A05"/>
  </w:style>
  <w:style w:type="character" w:customStyle="1" w:styleId="WW8Num32z8">
    <w:name w:val="WW8Num32z8"/>
    <w:rsid w:val="00926A05"/>
  </w:style>
  <w:style w:type="character" w:customStyle="1" w:styleId="WW8Num33z1">
    <w:name w:val="WW8Num33z1"/>
    <w:rsid w:val="00926A05"/>
    <w:rPr>
      <w:rFonts w:ascii="Courier New" w:hAnsi="Courier New" w:cs="Courier New" w:hint="default"/>
    </w:rPr>
  </w:style>
  <w:style w:type="character" w:customStyle="1" w:styleId="WW8Num33z2">
    <w:name w:val="WW8Num33z2"/>
    <w:rsid w:val="00926A05"/>
    <w:rPr>
      <w:rFonts w:ascii="Wingdings" w:hAnsi="Wingdings" w:cs="Wingdings" w:hint="default"/>
    </w:rPr>
  </w:style>
  <w:style w:type="character" w:customStyle="1" w:styleId="WW8Num34z1">
    <w:name w:val="WW8Num34z1"/>
    <w:rsid w:val="00926A05"/>
    <w:rPr>
      <w:rFonts w:ascii="Wingdings" w:hAnsi="Wingdings" w:cs="Wingdings" w:hint="default"/>
    </w:rPr>
  </w:style>
  <w:style w:type="character" w:customStyle="1" w:styleId="WW8Num34z2">
    <w:name w:val="WW8Num34z2"/>
    <w:rsid w:val="00926A05"/>
  </w:style>
  <w:style w:type="character" w:customStyle="1" w:styleId="WW8Num34z3">
    <w:name w:val="WW8Num34z3"/>
    <w:rsid w:val="00926A05"/>
  </w:style>
  <w:style w:type="character" w:customStyle="1" w:styleId="WW8Num34z4">
    <w:name w:val="WW8Num34z4"/>
    <w:rsid w:val="00926A05"/>
  </w:style>
  <w:style w:type="character" w:customStyle="1" w:styleId="WW8Num34z5">
    <w:name w:val="WW8Num34z5"/>
    <w:rsid w:val="00926A05"/>
  </w:style>
  <w:style w:type="character" w:customStyle="1" w:styleId="WW8Num34z6">
    <w:name w:val="WW8Num34z6"/>
    <w:rsid w:val="00926A05"/>
  </w:style>
  <w:style w:type="character" w:customStyle="1" w:styleId="WW8Num34z7">
    <w:name w:val="WW8Num34z7"/>
    <w:rsid w:val="00926A05"/>
  </w:style>
  <w:style w:type="character" w:customStyle="1" w:styleId="WW8Num34z8">
    <w:name w:val="WW8Num34z8"/>
    <w:rsid w:val="00926A05"/>
  </w:style>
  <w:style w:type="character" w:customStyle="1" w:styleId="WW8Num36z1">
    <w:name w:val="WW8Num36z1"/>
    <w:rsid w:val="00926A05"/>
    <w:rPr>
      <w:rFonts w:ascii="Courier New" w:hAnsi="Courier New" w:cs="Courier New" w:hint="default"/>
    </w:rPr>
  </w:style>
  <w:style w:type="character" w:customStyle="1" w:styleId="WW8Num36z2">
    <w:name w:val="WW8Num36z2"/>
    <w:rsid w:val="00926A05"/>
    <w:rPr>
      <w:rFonts w:ascii="Wingdings" w:hAnsi="Wingdings" w:cs="Wingdings" w:hint="default"/>
    </w:rPr>
  </w:style>
  <w:style w:type="character" w:customStyle="1" w:styleId="WW8Num37z1">
    <w:name w:val="WW8Num37z1"/>
    <w:rsid w:val="00926A05"/>
    <w:rPr>
      <w:rFonts w:ascii="Courier New" w:hAnsi="Courier New" w:cs="Courier New" w:hint="default"/>
    </w:rPr>
  </w:style>
  <w:style w:type="character" w:customStyle="1" w:styleId="WW8Num37z2">
    <w:name w:val="WW8Num37z2"/>
    <w:rsid w:val="00926A05"/>
    <w:rPr>
      <w:rFonts w:ascii="Wingdings" w:hAnsi="Wingdings" w:cs="Wingdings" w:hint="default"/>
    </w:rPr>
  </w:style>
  <w:style w:type="character" w:customStyle="1" w:styleId="WW8Num38z1">
    <w:name w:val="WW8Num38z1"/>
    <w:rsid w:val="00926A05"/>
    <w:rPr>
      <w:rFonts w:ascii="Courier New" w:hAnsi="Courier New" w:cs="Courier New" w:hint="default"/>
    </w:rPr>
  </w:style>
  <w:style w:type="character" w:customStyle="1" w:styleId="WW8Num38z2">
    <w:name w:val="WW8Num38z2"/>
    <w:rsid w:val="00926A05"/>
    <w:rPr>
      <w:rFonts w:ascii="Wingdings" w:hAnsi="Wingdings" w:cs="Wingdings" w:hint="default"/>
    </w:rPr>
  </w:style>
  <w:style w:type="character" w:customStyle="1" w:styleId="WW8Num39z1">
    <w:name w:val="WW8Num39z1"/>
    <w:rsid w:val="00926A05"/>
    <w:rPr>
      <w:rFonts w:ascii="Courier New" w:hAnsi="Courier New" w:cs="Courier New" w:hint="default"/>
    </w:rPr>
  </w:style>
  <w:style w:type="character" w:customStyle="1" w:styleId="WW8Num39z2">
    <w:name w:val="WW8Num39z2"/>
    <w:rsid w:val="00926A05"/>
    <w:rPr>
      <w:rFonts w:ascii="Wingdings" w:hAnsi="Wingdings" w:cs="Wingdings" w:hint="default"/>
    </w:rPr>
  </w:style>
  <w:style w:type="character" w:customStyle="1" w:styleId="WW8Num40z1">
    <w:name w:val="WW8Num40z1"/>
    <w:rsid w:val="00926A05"/>
    <w:rPr>
      <w:rFonts w:ascii="Courier New" w:hAnsi="Courier New" w:cs="Courier New" w:hint="default"/>
    </w:rPr>
  </w:style>
  <w:style w:type="character" w:customStyle="1" w:styleId="WW8Num40z2">
    <w:name w:val="WW8Num40z2"/>
    <w:rsid w:val="00926A05"/>
    <w:rPr>
      <w:rFonts w:ascii="Wingdings" w:hAnsi="Wingdings" w:cs="Wingdings" w:hint="default"/>
    </w:rPr>
  </w:style>
  <w:style w:type="character" w:customStyle="1" w:styleId="WW8Num41z1">
    <w:name w:val="WW8Num41z1"/>
    <w:rsid w:val="00926A05"/>
    <w:rPr>
      <w:rFonts w:ascii="Courier New" w:hAnsi="Courier New" w:cs="Courier New" w:hint="default"/>
    </w:rPr>
  </w:style>
  <w:style w:type="character" w:customStyle="1" w:styleId="WW8Num41z2">
    <w:name w:val="WW8Num41z2"/>
    <w:rsid w:val="00926A05"/>
    <w:rPr>
      <w:rFonts w:ascii="Wingdings" w:hAnsi="Wingdings" w:cs="Wingdings" w:hint="default"/>
    </w:rPr>
  </w:style>
  <w:style w:type="character" w:customStyle="1" w:styleId="WW8Num43z1">
    <w:name w:val="WW8Num43z1"/>
    <w:rsid w:val="00926A05"/>
  </w:style>
  <w:style w:type="character" w:customStyle="1" w:styleId="WW8Num43z2">
    <w:name w:val="WW8Num43z2"/>
    <w:rsid w:val="00926A05"/>
  </w:style>
  <w:style w:type="character" w:customStyle="1" w:styleId="WW8Num43z3">
    <w:name w:val="WW8Num43z3"/>
    <w:rsid w:val="00926A05"/>
  </w:style>
  <w:style w:type="character" w:customStyle="1" w:styleId="WW8Num43z4">
    <w:name w:val="WW8Num43z4"/>
    <w:rsid w:val="00926A05"/>
  </w:style>
  <w:style w:type="character" w:customStyle="1" w:styleId="WW8Num43z5">
    <w:name w:val="WW8Num43z5"/>
    <w:rsid w:val="00926A05"/>
  </w:style>
  <w:style w:type="character" w:customStyle="1" w:styleId="WW8Num43z6">
    <w:name w:val="WW8Num43z6"/>
    <w:rsid w:val="00926A05"/>
  </w:style>
  <w:style w:type="character" w:customStyle="1" w:styleId="WW8Num43z7">
    <w:name w:val="WW8Num43z7"/>
    <w:rsid w:val="00926A05"/>
  </w:style>
  <w:style w:type="character" w:customStyle="1" w:styleId="WW8Num43z8">
    <w:name w:val="WW8Num43z8"/>
    <w:rsid w:val="00926A05"/>
  </w:style>
  <w:style w:type="character" w:customStyle="1" w:styleId="WW8Num44z1">
    <w:name w:val="WW8Num44z1"/>
    <w:rsid w:val="00926A05"/>
    <w:rPr>
      <w:rFonts w:ascii="Courier New" w:hAnsi="Courier New" w:cs="Courier New" w:hint="default"/>
    </w:rPr>
  </w:style>
  <w:style w:type="character" w:customStyle="1" w:styleId="WW8Num44z2">
    <w:name w:val="WW8Num44z2"/>
    <w:rsid w:val="00926A05"/>
    <w:rPr>
      <w:rFonts w:ascii="Wingdings" w:hAnsi="Wingdings" w:cs="Wingdings" w:hint="default"/>
    </w:rPr>
  </w:style>
  <w:style w:type="character" w:customStyle="1" w:styleId="WW8Num45z1">
    <w:name w:val="WW8Num45z1"/>
    <w:rsid w:val="00926A05"/>
  </w:style>
  <w:style w:type="character" w:customStyle="1" w:styleId="WW8Num45z2">
    <w:name w:val="WW8Num45z2"/>
    <w:rsid w:val="00926A05"/>
  </w:style>
  <w:style w:type="character" w:customStyle="1" w:styleId="WW8Num45z3">
    <w:name w:val="WW8Num45z3"/>
    <w:rsid w:val="00926A05"/>
  </w:style>
  <w:style w:type="character" w:customStyle="1" w:styleId="WW8Num45z4">
    <w:name w:val="WW8Num45z4"/>
    <w:rsid w:val="00926A05"/>
  </w:style>
  <w:style w:type="character" w:customStyle="1" w:styleId="WW8Num45z5">
    <w:name w:val="WW8Num45z5"/>
    <w:rsid w:val="00926A05"/>
  </w:style>
  <w:style w:type="character" w:customStyle="1" w:styleId="WW8Num45z6">
    <w:name w:val="WW8Num45z6"/>
    <w:rsid w:val="00926A05"/>
  </w:style>
  <w:style w:type="character" w:customStyle="1" w:styleId="WW8Num45z7">
    <w:name w:val="WW8Num45z7"/>
    <w:rsid w:val="00926A05"/>
  </w:style>
  <w:style w:type="character" w:customStyle="1" w:styleId="WW8Num45z8">
    <w:name w:val="WW8Num45z8"/>
    <w:rsid w:val="00926A05"/>
  </w:style>
  <w:style w:type="character" w:customStyle="1" w:styleId="WW8Num46z1">
    <w:name w:val="WW8Num46z1"/>
    <w:rsid w:val="00926A05"/>
    <w:rPr>
      <w:rFonts w:ascii="Courier New" w:hAnsi="Courier New" w:cs="Courier New" w:hint="default"/>
    </w:rPr>
  </w:style>
  <w:style w:type="character" w:customStyle="1" w:styleId="WW8Num46z2">
    <w:name w:val="WW8Num46z2"/>
    <w:rsid w:val="00926A05"/>
    <w:rPr>
      <w:rFonts w:ascii="Wingdings" w:hAnsi="Wingdings" w:cs="Wingdings" w:hint="default"/>
    </w:rPr>
  </w:style>
  <w:style w:type="character" w:customStyle="1" w:styleId="WW8Num47z1">
    <w:name w:val="WW8Num47z1"/>
    <w:rsid w:val="00926A05"/>
    <w:rPr>
      <w:rFonts w:ascii="Courier New" w:hAnsi="Courier New" w:cs="Courier New" w:hint="default"/>
    </w:rPr>
  </w:style>
  <w:style w:type="character" w:customStyle="1" w:styleId="WW8Num47z2">
    <w:name w:val="WW8Num47z2"/>
    <w:rsid w:val="00926A05"/>
    <w:rPr>
      <w:rFonts w:ascii="Wingdings" w:hAnsi="Wingdings" w:cs="Wingdings" w:hint="default"/>
    </w:rPr>
  </w:style>
  <w:style w:type="character" w:customStyle="1" w:styleId="WW8Num48z1">
    <w:name w:val="WW8Num48z1"/>
    <w:rsid w:val="00926A05"/>
    <w:rPr>
      <w:rFonts w:ascii="Courier New" w:hAnsi="Courier New" w:cs="Courier New" w:hint="default"/>
    </w:rPr>
  </w:style>
  <w:style w:type="character" w:customStyle="1" w:styleId="WW8Num48z2">
    <w:name w:val="WW8Num48z2"/>
    <w:rsid w:val="00926A05"/>
    <w:rPr>
      <w:rFonts w:ascii="Wingdings" w:hAnsi="Wingdings" w:cs="Wingdings" w:hint="default"/>
    </w:rPr>
  </w:style>
  <w:style w:type="character" w:customStyle="1" w:styleId="WW8Num51z1">
    <w:name w:val="WW8Num51z1"/>
    <w:rsid w:val="00926A05"/>
  </w:style>
  <w:style w:type="character" w:customStyle="1" w:styleId="WW8Num51z2">
    <w:name w:val="WW8Num51z2"/>
    <w:rsid w:val="00926A05"/>
  </w:style>
  <w:style w:type="character" w:customStyle="1" w:styleId="WW8Num51z3">
    <w:name w:val="WW8Num51z3"/>
    <w:rsid w:val="00926A05"/>
  </w:style>
  <w:style w:type="character" w:customStyle="1" w:styleId="WW8Num51z4">
    <w:name w:val="WW8Num51z4"/>
    <w:rsid w:val="00926A05"/>
  </w:style>
  <w:style w:type="character" w:customStyle="1" w:styleId="WW8Num51z5">
    <w:name w:val="WW8Num51z5"/>
    <w:rsid w:val="00926A05"/>
  </w:style>
  <w:style w:type="character" w:customStyle="1" w:styleId="WW8Num51z6">
    <w:name w:val="WW8Num51z6"/>
    <w:rsid w:val="00926A05"/>
  </w:style>
  <w:style w:type="character" w:customStyle="1" w:styleId="WW8Num51z7">
    <w:name w:val="WW8Num51z7"/>
    <w:rsid w:val="00926A05"/>
  </w:style>
  <w:style w:type="character" w:customStyle="1" w:styleId="WW8Num51z8">
    <w:name w:val="WW8Num51z8"/>
    <w:rsid w:val="00926A05"/>
  </w:style>
  <w:style w:type="character" w:customStyle="1" w:styleId="WW8Num53z1">
    <w:name w:val="WW8Num53z1"/>
    <w:rsid w:val="00926A05"/>
    <w:rPr>
      <w:rFonts w:ascii="Symbol" w:hAnsi="Symbol" w:cs="Symbol" w:hint="default"/>
      <w:sz w:val="22"/>
    </w:rPr>
  </w:style>
  <w:style w:type="character" w:customStyle="1" w:styleId="WW8Num53z2">
    <w:name w:val="WW8Num53z2"/>
    <w:rsid w:val="00926A05"/>
  </w:style>
  <w:style w:type="character" w:customStyle="1" w:styleId="WW8Num53z3">
    <w:name w:val="WW8Num53z3"/>
    <w:rsid w:val="00926A05"/>
  </w:style>
  <w:style w:type="character" w:customStyle="1" w:styleId="WW8Num53z4">
    <w:name w:val="WW8Num53z4"/>
    <w:rsid w:val="00926A05"/>
  </w:style>
  <w:style w:type="character" w:customStyle="1" w:styleId="WW8Num53z5">
    <w:name w:val="WW8Num53z5"/>
    <w:rsid w:val="00926A05"/>
  </w:style>
  <w:style w:type="character" w:customStyle="1" w:styleId="WW8Num53z6">
    <w:name w:val="WW8Num53z6"/>
    <w:rsid w:val="00926A05"/>
  </w:style>
  <w:style w:type="character" w:customStyle="1" w:styleId="WW8Num53z7">
    <w:name w:val="WW8Num53z7"/>
    <w:rsid w:val="00926A05"/>
  </w:style>
  <w:style w:type="character" w:customStyle="1" w:styleId="WW8Num53z8">
    <w:name w:val="WW8Num53z8"/>
    <w:rsid w:val="00926A05"/>
  </w:style>
  <w:style w:type="character" w:customStyle="1" w:styleId="WW8Num55z1">
    <w:name w:val="WW8Num55z1"/>
    <w:rsid w:val="00926A05"/>
  </w:style>
  <w:style w:type="character" w:customStyle="1" w:styleId="WW8Num55z2">
    <w:name w:val="WW8Num55z2"/>
    <w:rsid w:val="00926A05"/>
  </w:style>
  <w:style w:type="character" w:customStyle="1" w:styleId="WW8Num55z3">
    <w:name w:val="WW8Num55z3"/>
    <w:rsid w:val="00926A05"/>
  </w:style>
  <w:style w:type="character" w:customStyle="1" w:styleId="WW8Num55z4">
    <w:name w:val="WW8Num55z4"/>
    <w:rsid w:val="00926A05"/>
  </w:style>
  <w:style w:type="character" w:customStyle="1" w:styleId="WW8Num55z5">
    <w:name w:val="WW8Num55z5"/>
    <w:rsid w:val="00926A05"/>
  </w:style>
  <w:style w:type="character" w:customStyle="1" w:styleId="WW8Num55z6">
    <w:name w:val="WW8Num55z6"/>
    <w:rsid w:val="00926A05"/>
  </w:style>
  <w:style w:type="character" w:customStyle="1" w:styleId="WW8Num55z7">
    <w:name w:val="WW8Num55z7"/>
    <w:rsid w:val="00926A05"/>
  </w:style>
  <w:style w:type="character" w:customStyle="1" w:styleId="WW8Num55z8">
    <w:name w:val="WW8Num55z8"/>
    <w:rsid w:val="00926A05"/>
  </w:style>
  <w:style w:type="character" w:customStyle="1" w:styleId="WW8Num56z1">
    <w:name w:val="WW8Num56z1"/>
    <w:rsid w:val="00926A05"/>
    <w:rPr>
      <w:rFonts w:ascii="Courier New" w:hAnsi="Courier New" w:cs="Courier New" w:hint="default"/>
    </w:rPr>
  </w:style>
  <w:style w:type="character" w:customStyle="1" w:styleId="WW8Num56z2">
    <w:name w:val="WW8Num56z2"/>
    <w:rsid w:val="00926A05"/>
    <w:rPr>
      <w:rFonts w:ascii="Wingdings" w:hAnsi="Wingdings" w:cs="Wingdings" w:hint="default"/>
    </w:rPr>
  </w:style>
  <w:style w:type="character" w:customStyle="1" w:styleId="WW8Num57z1">
    <w:name w:val="WW8Num57z1"/>
    <w:rsid w:val="00926A05"/>
    <w:rPr>
      <w:rFonts w:ascii="Courier New" w:hAnsi="Courier New" w:cs="Courier New" w:hint="default"/>
    </w:rPr>
  </w:style>
  <w:style w:type="character" w:customStyle="1" w:styleId="WW8Num57z2">
    <w:name w:val="WW8Num57z2"/>
    <w:rsid w:val="00926A05"/>
    <w:rPr>
      <w:rFonts w:ascii="Wingdings" w:hAnsi="Wingdings" w:cs="Wingdings" w:hint="default"/>
    </w:rPr>
  </w:style>
  <w:style w:type="character" w:customStyle="1" w:styleId="WW8Num60z1">
    <w:name w:val="WW8Num60z1"/>
    <w:rsid w:val="00926A05"/>
    <w:rPr>
      <w:rFonts w:ascii="Courier New" w:hAnsi="Courier New" w:cs="Courier New" w:hint="default"/>
    </w:rPr>
  </w:style>
  <w:style w:type="character" w:customStyle="1" w:styleId="WW8Num60z2">
    <w:name w:val="WW8Num60z2"/>
    <w:rsid w:val="00926A05"/>
    <w:rPr>
      <w:rFonts w:ascii="Wingdings" w:hAnsi="Wingdings" w:cs="Wingdings" w:hint="default"/>
    </w:rPr>
  </w:style>
  <w:style w:type="character" w:customStyle="1" w:styleId="WW8Num61z1">
    <w:name w:val="WW8Num61z1"/>
    <w:rsid w:val="00926A05"/>
  </w:style>
  <w:style w:type="character" w:customStyle="1" w:styleId="WW8Num61z2">
    <w:name w:val="WW8Num61z2"/>
    <w:rsid w:val="00926A05"/>
  </w:style>
  <w:style w:type="character" w:customStyle="1" w:styleId="WW8Num61z3">
    <w:name w:val="WW8Num61z3"/>
    <w:rsid w:val="00926A05"/>
  </w:style>
  <w:style w:type="character" w:customStyle="1" w:styleId="WW8Num61z4">
    <w:name w:val="WW8Num61z4"/>
    <w:rsid w:val="00926A05"/>
  </w:style>
  <w:style w:type="character" w:customStyle="1" w:styleId="WW8Num61z5">
    <w:name w:val="WW8Num61z5"/>
    <w:rsid w:val="00926A05"/>
  </w:style>
  <w:style w:type="character" w:customStyle="1" w:styleId="WW8Num61z6">
    <w:name w:val="WW8Num61z6"/>
    <w:rsid w:val="00926A05"/>
  </w:style>
  <w:style w:type="character" w:customStyle="1" w:styleId="WW8Num61z7">
    <w:name w:val="WW8Num61z7"/>
    <w:rsid w:val="00926A05"/>
  </w:style>
  <w:style w:type="character" w:customStyle="1" w:styleId="WW8Num61z8">
    <w:name w:val="WW8Num61z8"/>
    <w:rsid w:val="00926A05"/>
  </w:style>
  <w:style w:type="character" w:customStyle="1" w:styleId="WW8Num62z1">
    <w:name w:val="WW8Num62z1"/>
    <w:rsid w:val="00926A05"/>
    <w:rPr>
      <w:rFonts w:ascii="Courier New" w:hAnsi="Courier New" w:cs="Courier New" w:hint="default"/>
    </w:rPr>
  </w:style>
  <w:style w:type="character" w:customStyle="1" w:styleId="WW8Num62z2">
    <w:name w:val="WW8Num62z2"/>
    <w:rsid w:val="00926A05"/>
    <w:rPr>
      <w:rFonts w:ascii="Wingdings" w:hAnsi="Wingdings" w:cs="Wingdings" w:hint="default"/>
    </w:rPr>
  </w:style>
  <w:style w:type="character" w:customStyle="1" w:styleId="WW8Num63z1">
    <w:name w:val="WW8Num63z1"/>
    <w:rsid w:val="00926A05"/>
    <w:rPr>
      <w:rFonts w:ascii="Courier New" w:hAnsi="Courier New" w:cs="Courier New" w:hint="default"/>
    </w:rPr>
  </w:style>
  <w:style w:type="character" w:customStyle="1" w:styleId="WW8Num63z2">
    <w:name w:val="WW8Num63z2"/>
    <w:rsid w:val="00926A05"/>
    <w:rPr>
      <w:rFonts w:ascii="Wingdings" w:hAnsi="Wingdings" w:cs="Wingdings" w:hint="default"/>
    </w:rPr>
  </w:style>
  <w:style w:type="character" w:customStyle="1" w:styleId="WW8Num64z1">
    <w:name w:val="WW8Num64z1"/>
    <w:rsid w:val="00926A05"/>
    <w:rPr>
      <w:rFonts w:ascii="Courier New" w:hAnsi="Courier New" w:cs="Courier New" w:hint="default"/>
    </w:rPr>
  </w:style>
  <w:style w:type="character" w:customStyle="1" w:styleId="WW8Num64z2">
    <w:name w:val="WW8Num64z2"/>
    <w:rsid w:val="00926A05"/>
    <w:rPr>
      <w:rFonts w:ascii="Wingdings" w:hAnsi="Wingdings" w:cs="Wingdings" w:hint="default"/>
    </w:rPr>
  </w:style>
  <w:style w:type="character" w:customStyle="1" w:styleId="WW8Num65z1">
    <w:name w:val="WW8Num65z1"/>
    <w:rsid w:val="00926A05"/>
    <w:rPr>
      <w:rFonts w:ascii="Courier New" w:hAnsi="Courier New" w:cs="Courier New" w:hint="default"/>
    </w:rPr>
  </w:style>
  <w:style w:type="character" w:customStyle="1" w:styleId="WW8Num65z2">
    <w:name w:val="WW8Num65z2"/>
    <w:rsid w:val="00926A05"/>
    <w:rPr>
      <w:rFonts w:ascii="Wingdings" w:hAnsi="Wingdings" w:cs="Wingdings" w:hint="default"/>
    </w:rPr>
  </w:style>
  <w:style w:type="character" w:customStyle="1" w:styleId="WW8Num66z1">
    <w:name w:val="WW8Num66z1"/>
    <w:rsid w:val="00926A05"/>
    <w:rPr>
      <w:rFonts w:ascii="Courier New" w:hAnsi="Courier New" w:cs="Courier New" w:hint="default"/>
    </w:rPr>
  </w:style>
  <w:style w:type="character" w:customStyle="1" w:styleId="WW8Num66z2">
    <w:name w:val="WW8Num66z2"/>
    <w:rsid w:val="00926A05"/>
    <w:rPr>
      <w:rFonts w:ascii="Wingdings" w:hAnsi="Wingdings" w:cs="Wingdings" w:hint="default"/>
    </w:rPr>
  </w:style>
  <w:style w:type="character" w:customStyle="1" w:styleId="WW8Num69z1">
    <w:name w:val="WW8Num69z1"/>
    <w:rsid w:val="00926A05"/>
    <w:rPr>
      <w:rFonts w:ascii="Courier New" w:hAnsi="Courier New" w:cs="Courier New" w:hint="default"/>
    </w:rPr>
  </w:style>
  <w:style w:type="character" w:customStyle="1" w:styleId="WW8Num69z2">
    <w:name w:val="WW8Num69z2"/>
    <w:rsid w:val="00926A05"/>
    <w:rPr>
      <w:rFonts w:ascii="Wingdings" w:hAnsi="Wingdings" w:cs="Wingdings" w:hint="default"/>
    </w:rPr>
  </w:style>
  <w:style w:type="character" w:customStyle="1" w:styleId="WW8Num70z1">
    <w:name w:val="WW8Num70z1"/>
    <w:rsid w:val="00926A05"/>
    <w:rPr>
      <w:rFonts w:ascii="Courier New" w:hAnsi="Courier New" w:cs="Courier New" w:hint="default"/>
    </w:rPr>
  </w:style>
  <w:style w:type="character" w:customStyle="1" w:styleId="WW8Num70z2">
    <w:name w:val="WW8Num70z2"/>
    <w:rsid w:val="00926A05"/>
    <w:rPr>
      <w:rFonts w:ascii="Wingdings" w:hAnsi="Wingdings" w:cs="Wingdings" w:hint="default"/>
    </w:rPr>
  </w:style>
  <w:style w:type="character" w:customStyle="1" w:styleId="WW8Num71z1">
    <w:name w:val="WW8Num71z1"/>
    <w:rsid w:val="00926A05"/>
    <w:rPr>
      <w:rFonts w:ascii="Courier New" w:hAnsi="Courier New" w:cs="Courier New" w:hint="default"/>
    </w:rPr>
  </w:style>
  <w:style w:type="character" w:customStyle="1" w:styleId="WW8Num71z2">
    <w:name w:val="WW8Num71z2"/>
    <w:rsid w:val="00926A05"/>
    <w:rPr>
      <w:rFonts w:ascii="Wingdings" w:hAnsi="Wingdings" w:cs="Wingdings" w:hint="default"/>
    </w:rPr>
  </w:style>
  <w:style w:type="character" w:customStyle="1" w:styleId="WW8Num72z1">
    <w:name w:val="WW8Num72z1"/>
    <w:rsid w:val="00926A05"/>
  </w:style>
  <w:style w:type="character" w:customStyle="1" w:styleId="WW8Num72z2">
    <w:name w:val="WW8Num72z2"/>
    <w:rsid w:val="00926A05"/>
  </w:style>
  <w:style w:type="character" w:customStyle="1" w:styleId="WW8Num72z3">
    <w:name w:val="WW8Num72z3"/>
    <w:rsid w:val="00926A05"/>
  </w:style>
  <w:style w:type="character" w:customStyle="1" w:styleId="WW8Num72z4">
    <w:name w:val="WW8Num72z4"/>
    <w:rsid w:val="00926A05"/>
  </w:style>
  <w:style w:type="character" w:customStyle="1" w:styleId="WW8Num72z5">
    <w:name w:val="WW8Num72z5"/>
    <w:rsid w:val="00926A05"/>
  </w:style>
  <w:style w:type="character" w:customStyle="1" w:styleId="WW8Num72z6">
    <w:name w:val="WW8Num72z6"/>
    <w:rsid w:val="00926A05"/>
  </w:style>
  <w:style w:type="character" w:customStyle="1" w:styleId="WW8Num72z7">
    <w:name w:val="WW8Num72z7"/>
    <w:rsid w:val="00926A05"/>
  </w:style>
  <w:style w:type="character" w:customStyle="1" w:styleId="WW8Num72z8">
    <w:name w:val="WW8Num72z8"/>
    <w:rsid w:val="00926A05"/>
  </w:style>
  <w:style w:type="character" w:customStyle="1" w:styleId="WW8Num73z1">
    <w:name w:val="WW8Num73z1"/>
    <w:rsid w:val="00926A05"/>
    <w:rPr>
      <w:rFonts w:hint="default"/>
    </w:rPr>
  </w:style>
  <w:style w:type="character" w:customStyle="1" w:styleId="WW8Num73z2">
    <w:name w:val="WW8Num73z2"/>
    <w:rsid w:val="00926A05"/>
    <w:rPr>
      <w:rFonts w:ascii="Wingdings" w:hAnsi="Wingdings" w:cs="Wingdings" w:hint="default"/>
    </w:rPr>
  </w:style>
  <w:style w:type="character" w:customStyle="1" w:styleId="WW8Num73z4">
    <w:name w:val="WW8Num73z4"/>
    <w:rsid w:val="00926A05"/>
    <w:rPr>
      <w:rFonts w:ascii="Courier New" w:hAnsi="Courier New" w:cs="Courier New" w:hint="default"/>
    </w:rPr>
  </w:style>
  <w:style w:type="character" w:customStyle="1" w:styleId="WW8Num74z1">
    <w:name w:val="WW8Num74z1"/>
    <w:rsid w:val="00926A05"/>
    <w:rPr>
      <w:rFonts w:ascii="Courier New" w:hAnsi="Courier New" w:cs="Courier New" w:hint="default"/>
    </w:rPr>
  </w:style>
  <w:style w:type="character" w:customStyle="1" w:styleId="WW8Num74z2">
    <w:name w:val="WW8Num74z2"/>
    <w:rsid w:val="00926A05"/>
    <w:rPr>
      <w:rFonts w:ascii="Wingdings" w:hAnsi="Wingdings" w:cs="Wingdings" w:hint="default"/>
    </w:rPr>
  </w:style>
  <w:style w:type="character" w:customStyle="1" w:styleId="WW8Num75z1">
    <w:name w:val="WW8Num75z1"/>
    <w:rsid w:val="00926A05"/>
    <w:rPr>
      <w:rFonts w:ascii="Courier New" w:hAnsi="Courier New" w:cs="Courier New" w:hint="default"/>
    </w:rPr>
  </w:style>
  <w:style w:type="character" w:customStyle="1" w:styleId="WW8Num75z2">
    <w:name w:val="WW8Num75z2"/>
    <w:rsid w:val="00926A05"/>
    <w:rPr>
      <w:rFonts w:ascii="Wingdings" w:hAnsi="Wingdings" w:cs="Wingdings" w:hint="default"/>
    </w:rPr>
  </w:style>
  <w:style w:type="character" w:customStyle="1" w:styleId="WW8Num77z1">
    <w:name w:val="WW8Num77z1"/>
    <w:rsid w:val="00926A05"/>
  </w:style>
  <w:style w:type="character" w:customStyle="1" w:styleId="WW8Num77z2">
    <w:name w:val="WW8Num77z2"/>
    <w:rsid w:val="00926A05"/>
  </w:style>
  <w:style w:type="character" w:customStyle="1" w:styleId="WW8Num77z3">
    <w:name w:val="WW8Num77z3"/>
    <w:rsid w:val="00926A05"/>
  </w:style>
  <w:style w:type="character" w:customStyle="1" w:styleId="WW8Num77z4">
    <w:name w:val="WW8Num77z4"/>
    <w:rsid w:val="00926A05"/>
  </w:style>
  <w:style w:type="character" w:customStyle="1" w:styleId="WW8Num77z5">
    <w:name w:val="WW8Num77z5"/>
    <w:rsid w:val="00926A05"/>
  </w:style>
  <w:style w:type="character" w:customStyle="1" w:styleId="WW8Num77z6">
    <w:name w:val="WW8Num77z6"/>
    <w:rsid w:val="00926A05"/>
  </w:style>
  <w:style w:type="character" w:customStyle="1" w:styleId="WW8Num77z7">
    <w:name w:val="WW8Num77z7"/>
    <w:rsid w:val="00926A05"/>
  </w:style>
  <w:style w:type="character" w:customStyle="1" w:styleId="WW8Num77z8">
    <w:name w:val="WW8Num77z8"/>
    <w:rsid w:val="00926A05"/>
  </w:style>
  <w:style w:type="character" w:customStyle="1" w:styleId="WW8Num78z1">
    <w:name w:val="WW8Num78z1"/>
    <w:rsid w:val="00926A05"/>
    <w:rPr>
      <w:rFonts w:ascii="Courier New" w:hAnsi="Courier New" w:cs="Courier New" w:hint="default"/>
    </w:rPr>
  </w:style>
  <w:style w:type="character" w:customStyle="1" w:styleId="WW8Num78z2">
    <w:name w:val="WW8Num78z2"/>
    <w:rsid w:val="00926A05"/>
    <w:rPr>
      <w:rFonts w:ascii="Wingdings" w:hAnsi="Wingdings" w:cs="Wingdings" w:hint="default"/>
    </w:rPr>
  </w:style>
  <w:style w:type="character" w:customStyle="1" w:styleId="WW8Num79z1">
    <w:name w:val="WW8Num79z1"/>
    <w:rsid w:val="00926A05"/>
    <w:rPr>
      <w:rFonts w:ascii="Courier New" w:hAnsi="Courier New" w:cs="Courier New" w:hint="default"/>
    </w:rPr>
  </w:style>
  <w:style w:type="character" w:customStyle="1" w:styleId="WW8Num79z2">
    <w:name w:val="WW8Num79z2"/>
    <w:rsid w:val="00926A05"/>
    <w:rPr>
      <w:rFonts w:ascii="Wingdings" w:hAnsi="Wingdings" w:cs="Wingdings" w:hint="default"/>
    </w:rPr>
  </w:style>
  <w:style w:type="character" w:customStyle="1" w:styleId="WW8Num80z1">
    <w:name w:val="WW8Num80z1"/>
    <w:rsid w:val="00926A05"/>
    <w:rPr>
      <w:rFonts w:ascii="Courier New" w:hAnsi="Courier New" w:cs="Courier New" w:hint="default"/>
    </w:rPr>
  </w:style>
  <w:style w:type="character" w:customStyle="1" w:styleId="WW8Num80z2">
    <w:name w:val="WW8Num80z2"/>
    <w:rsid w:val="00926A05"/>
    <w:rPr>
      <w:rFonts w:ascii="Wingdings" w:hAnsi="Wingdings" w:cs="Wingdings" w:hint="default"/>
    </w:rPr>
  </w:style>
  <w:style w:type="character" w:customStyle="1" w:styleId="WW8Num81z1">
    <w:name w:val="WW8Num81z1"/>
    <w:rsid w:val="00926A05"/>
    <w:rPr>
      <w:rFonts w:ascii="Courier New" w:hAnsi="Courier New" w:cs="Courier New" w:hint="default"/>
    </w:rPr>
  </w:style>
  <w:style w:type="character" w:customStyle="1" w:styleId="WW8Num81z2">
    <w:name w:val="WW8Num81z2"/>
    <w:rsid w:val="00926A05"/>
    <w:rPr>
      <w:rFonts w:ascii="Wingdings" w:hAnsi="Wingdings" w:cs="Wingdings" w:hint="default"/>
    </w:rPr>
  </w:style>
  <w:style w:type="character" w:customStyle="1" w:styleId="WW8Num82z1">
    <w:name w:val="WW8Num82z1"/>
    <w:rsid w:val="00926A05"/>
    <w:rPr>
      <w:rFonts w:ascii="Courier New" w:hAnsi="Courier New" w:cs="Courier New" w:hint="default"/>
    </w:rPr>
  </w:style>
  <w:style w:type="character" w:customStyle="1" w:styleId="WW8Num82z2">
    <w:name w:val="WW8Num82z2"/>
    <w:rsid w:val="00926A05"/>
    <w:rPr>
      <w:rFonts w:ascii="Wingdings" w:hAnsi="Wingdings" w:cs="Wingdings" w:hint="default"/>
    </w:rPr>
  </w:style>
  <w:style w:type="character" w:customStyle="1" w:styleId="WW8Num83z1">
    <w:name w:val="WW8Num83z1"/>
    <w:rsid w:val="00926A05"/>
  </w:style>
  <w:style w:type="character" w:customStyle="1" w:styleId="WW8Num83z2">
    <w:name w:val="WW8Num83z2"/>
    <w:rsid w:val="00926A05"/>
  </w:style>
  <w:style w:type="character" w:customStyle="1" w:styleId="WW8Num83z3">
    <w:name w:val="WW8Num83z3"/>
    <w:rsid w:val="00926A05"/>
  </w:style>
  <w:style w:type="character" w:customStyle="1" w:styleId="WW8Num83z4">
    <w:name w:val="WW8Num83z4"/>
    <w:rsid w:val="00926A05"/>
  </w:style>
  <w:style w:type="character" w:customStyle="1" w:styleId="WW8Num83z5">
    <w:name w:val="WW8Num83z5"/>
    <w:rsid w:val="00926A05"/>
  </w:style>
  <w:style w:type="character" w:customStyle="1" w:styleId="WW8Num83z6">
    <w:name w:val="WW8Num83z6"/>
    <w:rsid w:val="00926A05"/>
  </w:style>
  <w:style w:type="character" w:customStyle="1" w:styleId="WW8Num83z7">
    <w:name w:val="WW8Num83z7"/>
    <w:rsid w:val="00926A05"/>
  </w:style>
  <w:style w:type="character" w:customStyle="1" w:styleId="WW8Num83z8">
    <w:name w:val="WW8Num83z8"/>
    <w:rsid w:val="00926A05"/>
  </w:style>
  <w:style w:type="character" w:customStyle="1" w:styleId="WW8Num85z1">
    <w:name w:val="WW8Num85z1"/>
    <w:rsid w:val="00926A05"/>
    <w:rPr>
      <w:rFonts w:ascii="Courier New" w:hAnsi="Courier New" w:cs="Courier New" w:hint="default"/>
    </w:rPr>
  </w:style>
  <w:style w:type="character" w:customStyle="1" w:styleId="WW8Num85z2">
    <w:name w:val="WW8Num85z2"/>
    <w:rsid w:val="00926A05"/>
    <w:rPr>
      <w:rFonts w:ascii="Wingdings" w:hAnsi="Wingdings" w:cs="Wingdings" w:hint="default"/>
    </w:rPr>
  </w:style>
  <w:style w:type="character" w:customStyle="1" w:styleId="WW8Num86z1">
    <w:name w:val="WW8Num86z1"/>
    <w:rsid w:val="00926A05"/>
    <w:rPr>
      <w:rFonts w:ascii="Courier New" w:hAnsi="Courier New" w:cs="Courier New" w:hint="default"/>
    </w:rPr>
  </w:style>
  <w:style w:type="character" w:customStyle="1" w:styleId="WW8Num86z2">
    <w:name w:val="WW8Num86z2"/>
    <w:rsid w:val="00926A05"/>
    <w:rPr>
      <w:rFonts w:ascii="Wingdings" w:hAnsi="Wingdings" w:cs="Wingdings" w:hint="default"/>
    </w:rPr>
  </w:style>
  <w:style w:type="character" w:customStyle="1" w:styleId="WW8Num87z1">
    <w:name w:val="WW8Num87z1"/>
    <w:rsid w:val="00926A05"/>
    <w:rPr>
      <w:rFonts w:ascii="Courier New" w:hAnsi="Courier New" w:cs="Courier New" w:hint="default"/>
    </w:rPr>
  </w:style>
  <w:style w:type="character" w:customStyle="1" w:styleId="WW8Num87z2">
    <w:name w:val="WW8Num87z2"/>
    <w:rsid w:val="00926A05"/>
    <w:rPr>
      <w:rFonts w:ascii="Wingdings" w:hAnsi="Wingdings" w:cs="Wingdings" w:hint="default"/>
    </w:rPr>
  </w:style>
  <w:style w:type="character" w:customStyle="1" w:styleId="WW8Num88z1">
    <w:name w:val="WW8Num88z1"/>
    <w:rsid w:val="00926A05"/>
    <w:rPr>
      <w:rFonts w:ascii="Courier New" w:hAnsi="Courier New" w:cs="Courier New" w:hint="default"/>
    </w:rPr>
  </w:style>
  <w:style w:type="character" w:customStyle="1" w:styleId="WW8Num88z2">
    <w:name w:val="WW8Num88z2"/>
    <w:rsid w:val="00926A05"/>
    <w:rPr>
      <w:rFonts w:ascii="Wingdings" w:hAnsi="Wingdings" w:cs="Wingdings" w:hint="default"/>
    </w:rPr>
  </w:style>
  <w:style w:type="character" w:customStyle="1" w:styleId="WW8Num89z1">
    <w:name w:val="WW8Num89z1"/>
    <w:rsid w:val="00926A05"/>
    <w:rPr>
      <w:rFonts w:ascii="Courier New" w:hAnsi="Courier New" w:cs="Courier New" w:hint="default"/>
    </w:rPr>
  </w:style>
  <w:style w:type="character" w:customStyle="1" w:styleId="WW8Num89z2">
    <w:name w:val="WW8Num89z2"/>
    <w:rsid w:val="00926A05"/>
    <w:rPr>
      <w:rFonts w:ascii="Wingdings" w:hAnsi="Wingdings" w:cs="Wingdings" w:hint="default"/>
    </w:rPr>
  </w:style>
  <w:style w:type="character" w:customStyle="1" w:styleId="WW8Num90z1">
    <w:name w:val="WW8Num90z1"/>
    <w:rsid w:val="00926A05"/>
    <w:rPr>
      <w:rFonts w:ascii="Courier New" w:hAnsi="Courier New" w:cs="Courier New" w:hint="default"/>
    </w:rPr>
  </w:style>
  <w:style w:type="character" w:customStyle="1" w:styleId="WW8Num90z2">
    <w:name w:val="WW8Num90z2"/>
    <w:rsid w:val="00926A05"/>
    <w:rPr>
      <w:rFonts w:ascii="Wingdings" w:hAnsi="Wingdings" w:cs="Wingdings" w:hint="default"/>
    </w:rPr>
  </w:style>
  <w:style w:type="character" w:customStyle="1" w:styleId="WW8Num91z1">
    <w:name w:val="WW8Num91z1"/>
    <w:rsid w:val="00926A05"/>
    <w:rPr>
      <w:rFonts w:ascii="Courier New" w:hAnsi="Courier New" w:cs="Courier New" w:hint="default"/>
    </w:rPr>
  </w:style>
  <w:style w:type="character" w:customStyle="1" w:styleId="WW8Num91z2">
    <w:name w:val="WW8Num91z2"/>
    <w:rsid w:val="00926A05"/>
    <w:rPr>
      <w:rFonts w:ascii="Wingdings" w:hAnsi="Wingdings" w:cs="Wingdings" w:hint="default"/>
    </w:rPr>
  </w:style>
  <w:style w:type="character" w:customStyle="1" w:styleId="WW8Num92z1">
    <w:name w:val="WW8Num92z1"/>
    <w:rsid w:val="00926A05"/>
    <w:rPr>
      <w:rFonts w:ascii="Courier New" w:hAnsi="Courier New" w:cs="Courier New" w:hint="default"/>
    </w:rPr>
  </w:style>
  <w:style w:type="character" w:customStyle="1" w:styleId="WW8Num92z2">
    <w:name w:val="WW8Num92z2"/>
    <w:rsid w:val="00926A05"/>
    <w:rPr>
      <w:rFonts w:ascii="Wingdings" w:hAnsi="Wingdings" w:cs="Wingdings" w:hint="default"/>
    </w:rPr>
  </w:style>
  <w:style w:type="character" w:customStyle="1" w:styleId="WW8Num93z1">
    <w:name w:val="WW8Num93z1"/>
    <w:rsid w:val="00926A05"/>
    <w:rPr>
      <w:rFonts w:ascii="Courier New" w:hAnsi="Courier New" w:cs="Courier New" w:hint="default"/>
    </w:rPr>
  </w:style>
  <w:style w:type="character" w:customStyle="1" w:styleId="WW8Num93z2">
    <w:name w:val="WW8Num93z2"/>
    <w:rsid w:val="00926A05"/>
    <w:rPr>
      <w:rFonts w:ascii="Wingdings" w:hAnsi="Wingdings" w:cs="Wingdings" w:hint="default"/>
    </w:rPr>
  </w:style>
  <w:style w:type="character" w:customStyle="1" w:styleId="WW8Num94z1">
    <w:name w:val="WW8Num94z1"/>
    <w:rsid w:val="00926A05"/>
    <w:rPr>
      <w:rFonts w:ascii="Courier New" w:hAnsi="Courier New" w:cs="Courier New" w:hint="default"/>
    </w:rPr>
  </w:style>
  <w:style w:type="character" w:customStyle="1" w:styleId="WW8Num94z2">
    <w:name w:val="WW8Num94z2"/>
    <w:rsid w:val="00926A05"/>
    <w:rPr>
      <w:rFonts w:ascii="Wingdings" w:hAnsi="Wingdings" w:cs="Wingdings" w:hint="default"/>
    </w:rPr>
  </w:style>
  <w:style w:type="character" w:customStyle="1" w:styleId="WW8Num95z1">
    <w:name w:val="WW8Num95z1"/>
    <w:rsid w:val="00926A05"/>
    <w:rPr>
      <w:rFonts w:ascii="Courier New" w:hAnsi="Courier New" w:cs="Courier New" w:hint="default"/>
    </w:rPr>
  </w:style>
  <w:style w:type="character" w:customStyle="1" w:styleId="WW8Num95z2">
    <w:name w:val="WW8Num95z2"/>
    <w:rsid w:val="00926A05"/>
    <w:rPr>
      <w:rFonts w:ascii="Wingdings" w:hAnsi="Wingdings" w:cs="Wingdings" w:hint="default"/>
    </w:rPr>
  </w:style>
  <w:style w:type="character" w:customStyle="1" w:styleId="WW8Num97z1">
    <w:name w:val="WW8Num97z1"/>
    <w:rsid w:val="00926A05"/>
    <w:rPr>
      <w:rFonts w:ascii="Symbol" w:hAnsi="Symbol" w:cs="Symbol" w:hint="default"/>
    </w:rPr>
  </w:style>
  <w:style w:type="character" w:customStyle="1" w:styleId="WW8Num97z2">
    <w:name w:val="WW8Num97z2"/>
    <w:rsid w:val="00926A05"/>
  </w:style>
  <w:style w:type="character" w:customStyle="1" w:styleId="WW8Num97z3">
    <w:name w:val="WW8Num97z3"/>
    <w:rsid w:val="00926A05"/>
  </w:style>
  <w:style w:type="character" w:customStyle="1" w:styleId="WW8Num97z4">
    <w:name w:val="WW8Num97z4"/>
    <w:rsid w:val="00926A05"/>
  </w:style>
  <w:style w:type="character" w:customStyle="1" w:styleId="WW8Num97z5">
    <w:name w:val="WW8Num97z5"/>
    <w:rsid w:val="00926A05"/>
  </w:style>
  <w:style w:type="character" w:customStyle="1" w:styleId="WW8Num97z6">
    <w:name w:val="WW8Num97z6"/>
    <w:rsid w:val="00926A05"/>
  </w:style>
  <w:style w:type="character" w:customStyle="1" w:styleId="WW8Num97z7">
    <w:name w:val="WW8Num97z7"/>
    <w:rsid w:val="00926A05"/>
  </w:style>
  <w:style w:type="character" w:customStyle="1" w:styleId="WW8Num97z8">
    <w:name w:val="WW8Num97z8"/>
    <w:rsid w:val="00926A05"/>
  </w:style>
  <w:style w:type="character" w:customStyle="1" w:styleId="WW8Num98z1">
    <w:name w:val="WW8Num98z1"/>
    <w:rsid w:val="00926A05"/>
    <w:rPr>
      <w:rFonts w:ascii="Courier New" w:hAnsi="Courier New" w:cs="Courier New" w:hint="default"/>
    </w:rPr>
  </w:style>
  <w:style w:type="character" w:customStyle="1" w:styleId="WW8Num98z2">
    <w:name w:val="WW8Num98z2"/>
    <w:rsid w:val="00926A05"/>
    <w:rPr>
      <w:rFonts w:ascii="Wingdings" w:hAnsi="Wingdings" w:cs="Wingdings" w:hint="default"/>
    </w:rPr>
  </w:style>
  <w:style w:type="character" w:customStyle="1" w:styleId="WW8Num99z1">
    <w:name w:val="WW8Num99z1"/>
    <w:rsid w:val="00926A05"/>
    <w:rPr>
      <w:rFonts w:ascii="Courier New" w:hAnsi="Courier New" w:cs="Courier New" w:hint="default"/>
    </w:rPr>
  </w:style>
  <w:style w:type="character" w:customStyle="1" w:styleId="WW8Num99z2">
    <w:name w:val="WW8Num99z2"/>
    <w:rsid w:val="00926A05"/>
    <w:rPr>
      <w:rFonts w:ascii="Wingdings" w:hAnsi="Wingdings" w:cs="Wingdings" w:hint="default"/>
    </w:rPr>
  </w:style>
  <w:style w:type="character" w:customStyle="1" w:styleId="WW8Num100z1">
    <w:name w:val="WW8Num100z1"/>
    <w:rsid w:val="00926A05"/>
    <w:rPr>
      <w:rFonts w:ascii="Courier New" w:hAnsi="Courier New" w:cs="Courier New" w:hint="default"/>
    </w:rPr>
  </w:style>
  <w:style w:type="character" w:customStyle="1" w:styleId="WW8Num100z2">
    <w:name w:val="WW8Num100z2"/>
    <w:rsid w:val="00926A05"/>
    <w:rPr>
      <w:rFonts w:ascii="Wingdings" w:hAnsi="Wingdings" w:cs="Wingdings" w:hint="default"/>
    </w:rPr>
  </w:style>
  <w:style w:type="character" w:customStyle="1" w:styleId="WW8Num101z1">
    <w:name w:val="WW8Num101z1"/>
    <w:rsid w:val="00926A05"/>
    <w:rPr>
      <w:rFonts w:ascii="Courier New" w:hAnsi="Courier New" w:cs="Courier New" w:hint="default"/>
    </w:rPr>
  </w:style>
  <w:style w:type="character" w:customStyle="1" w:styleId="WW8Num101z2">
    <w:name w:val="WW8Num101z2"/>
    <w:rsid w:val="00926A05"/>
    <w:rPr>
      <w:rFonts w:ascii="Wingdings" w:hAnsi="Wingdings" w:cs="Wingdings" w:hint="default"/>
    </w:rPr>
  </w:style>
  <w:style w:type="character" w:customStyle="1" w:styleId="WW8Num102z1">
    <w:name w:val="WW8Num102z1"/>
    <w:rsid w:val="00926A05"/>
    <w:rPr>
      <w:rFonts w:ascii="Courier New" w:hAnsi="Courier New" w:cs="Courier New" w:hint="default"/>
    </w:rPr>
  </w:style>
  <w:style w:type="character" w:customStyle="1" w:styleId="WW8Num102z2">
    <w:name w:val="WW8Num102z2"/>
    <w:rsid w:val="00926A05"/>
    <w:rPr>
      <w:rFonts w:ascii="Wingdings" w:hAnsi="Wingdings" w:cs="Wingdings" w:hint="default"/>
    </w:rPr>
  </w:style>
  <w:style w:type="character" w:customStyle="1" w:styleId="WW8Num106z1">
    <w:name w:val="WW8Num106z1"/>
    <w:rsid w:val="00926A05"/>
  </w:style>
  <w:style w:type="character" w:customStyle="1" w:styleId="WW8Num106z2">
    <w:name w:val="WW8Num106z2"/>
    <w:rsid w:val="00926A05"/>
  </w:style>
  <w:style w:type="character" w:customStyle="1" w:styleId="WW8Num106z3">
    <w:name w:val="WW8Num106z3"/>
    <w:rsid w:val="00926A05"/>
  </w:style>
  <w:style w:type="character" w:customStyle="1" w:styleId="WW8Num106z4">
    <w:name w:val="WW8Num106z4"/>
    <w:rsid w:val="00926A05"/>
  </w:style>
  <w:style w:type="character" w:customStyle="1" w:styleId="WW8Num106z5">
    <w:name w:val="WW8Num106z5"/>
    <w:rsid w:val="00926A05"/>
  </w:style>
  <w:style w:type="character" w:customStyle="1" w:styleId="WW8Num106z6">
    <w:name w:val="WW8Num106z6"/>
    <w:rsid w:val="00926A05"/>
  </w:style>
  <w:style w:type="character" w:customStyle="1" w:styleId="WW8Num106z7">
    <w:name w:val="WW8Num106z7"/>
    <w:rsid w:val="00926A05"/>
  </w:style>
  <w:style w:type="character" w:customStyle="1" w:styleId="WW8Num106z8">
    <w:name w:val="WW8Num106z8"/>
    <w:rsid w:val="00926A05"/>
  </w:style>
  <w:style w:type="character" w:customStyle="1" w:styleId="WW8Num107z1">
    <w:name w:val="WW8Num107z1"/>
    <w:rsid w:val="00926A05"/>
    <w:rPr>
      <w:rFonts w:ascii="Courier New" w:hAnsi="Courier New" w:cs="Courier New" w:hint="default"/>
    </w:rPr>
  </w:style>
  <w:style w:type="character" w:customStyle="1" w:styleId="WW8Num107z2">
    <w:name w:val="WW8Num107z2"/>
    <w:rsid w:val="00926A05"/>
    <w:rPr>
      <w:rFonts w:ascii="Wingdings" w:hAnsi="Wingdings" w:cs="Wingdings" w:hint="default"/>
    </w:rPr>
  </w:style>
  <w:style w:type="character" w:customStyle="1" w:styleId="WW8Num108z1">
    <w:name w:val="WW8Num108z1"/>
    <w:rsid w:val="00926A05"/>
    <w:rPr>
      <w:rFonts w:ascii="Courier New" w:hAnsi="Courier New" w:cs="Courier New" w:hint="default"/>
    </w:rPr>
  </w:style>
  <w:style w:type="character" w:customStyle="1" w:styleId="WW8Num108z2">
    <w:name w:val="WW8Num108z2"/>
    <w:rsid w:val="00926A05"/>
    <w:rPr>
      <w:rFonts w:ascii="Wingdings" w:hAnsi="Wingdings" w:cs="Wingdings" w:hint="default"/>
    </w:rPr>
  </w:style>
  <w:style w:type="character" w:customStyle="1" w:styleId="WW8Num109z1">
    <w:name w:val="WW8Num109z1"/>
    <w:rsid w:val="00926A05"/>
    <w:rPr>
      <w:rFonts w:ascii="Courier New" w:hAnsi="Courier New" w:cs="Courier New" w:hint="default"/>
    </w:rPr>
  </w:style>
  <w:style w:type="character" w:customStyle="1" w:styleId="WW8Num109z2">
    <w:name w:val="WW8Num109z2"/>
    <w:rsid w:val="00926A05"/>
    <w:rPr>
      <w:rFonts w:ascii="Wingdings" w:hAnsi="Wingdings" w:cs="Wingdings" w:hint="default"/>
    </w:rPr>
  </w:style>
  <w:style w:type="character" w:customStyle="1" w:styleId="WW8Num110z1">
    <w:name w:val="WW8Num110z1"/>
    <w:rsid w:val="00926A05"/>
    <w:rPr>
      <w:rFonts w:ascii="Courier New" w:hAnsi="Courier New" w:cs="Courier New" w:hint="default"/>
    </w:rPr>
  </w:style>
  <w:style w:type="character" w:customStyle="1" w:styleId="WW8Num110z2">
    <w:name w:val="WW8Num110z2"/>
    <w:rsid w:val="00926A05"/>
    <w:rPr>
      <w:rFonts w:ascii="Wingdings" w:hAnsi="Wingdings" w:cs="Wingdings" w:hint="default"/>
    </w:rPr>
  </w:style>
  <w:style w:type="character" w:customStyle="1" w:styleId="WW8Num111z1">
    <w:name w:val="WW8Num111z1"/>
    <w:rsid w:val="00926A05"/>
    <w:rPr>
      <w:rFonts w:ascii="Courier New" w:hAnsi="Courier New" w:cs="Courier New" w:hint="default"/>
    </w:rPr>
  </w:style>
  <w:style w:type="character" w:customStyle="1" w:styleId="WW8Num111z2">
    <w:name w:val="WW8Num111z2"/>
    <w:rsid w:val="00926A05"/>
    <w:rPr>
      <w:rFonts w:ascii="Wingdings" w:hAnsi="Wingdings" w:cs="Wingdings" w:hint="default"/>
    </w:rPr>
  </w:style>
  <w:style w:type="character" w:customStyle="1" w:styleId="WW8Num112z1">
    <w:name w:val="WW8Num112z1"/>
    <w:rsid w:val="00926A05"/>
    <w:rPr>
      <w:rFonts w:ascii="Courier New" w:hAnsi="Courier New" w:cs="Courier New" w:hint="default"/>
    </w:rPr>
  </w:style>
  <w:style w:type="character" w:customStyle="1" w:styleId="WW8Num112z2">
    <w:name w:val="WW8Num112z2"/>
    <w:rsid w:val="00926A05"/>
    <w:rPr>
      <w:rFonts w:ascii="Wingdings" w:hAnsi="Wingdings" w:cs="Wingdings" w:hint="default"/>
    </w:rPr>
  </w:style>
  <w:style w:type="character" w:customStyle="1" w:styleId="WW8Num113z1">
    <w:name w:val="WW8Num113z1"/>
    <w:rsid w:val="00926A05"/>
    <w:rPr>
      <w:rFonts w:ascii="Courier New" w:hAnsi="Courier New" w:cs="Courier New" w:hint="default"/>
    </w:rPr>
  </w:style>
  <w:style w:type="character" w:customStyle="1" w:styleId="WW8Num113z2">
    <w:name w:val="WW8Num113z2"/>
    <w:rsid w:val="00926A05"/>
    <w:rPr>
      <w:rFonts w:ascii="Wingdings" w:hAnsi="Wingdings" w:cs="Wingdings" w:hint="default"/>
    </w:rPr>
  </w:style>
  <w:style w:type="character" w:customStyle="1" w:styleId="WW8Num114z1">
    <w:name w:val="WW8Num114z1"/>
    <w:rsid w:val="00926A05"/>
    <w:rPr>
      <w:rFonts w:ascii="Courier New" w:hAnsi="Courier New" w:cs="Courier New" w:hint="default"/>
    </w:rPr>
  </w:style>
  <w:style w:type="character" w:customStyle="1" w:styleId="WW8Num114z2">
    <w:name w:val="WW8Num114z2"/>
    <w:rsid w:val="00926A05"/>
    <w:rPr>
      <w:rFonts w:ascii="Wingdings" w:hAnsi="Wingdings" w:cs="Wingdings" w:hint="default"/>
    </w:rPr>
  </w:style>
  <w:style w:type="character" w:customStyle="1" w:styleId="WW8Num115z1">
    <w:name w:val="WW8Num115z1"/>
    <w:rsid w:val="00926A05"/>
    <w:rPr>
      <w:rFonts w:ascii="Courier New" w:hAnsi="Courier New" w:cs="Courier New" w:hint="default"/>
    </w:rPr>
  </w:style>
  <w:style w:type="character" w:customStyle="1" w:styleId="WW8Num115z2">
    <w:name w:val="WW8Num115z2"/>
    <w:rsid w:val="00926A05"/>
    <w:rPr>
      <w:rFonts w:ascii="Wingdings" w:hAnsi="Wingdings" w:cs="Wingdings" w:hint="default"/>
    </w:rPr>
  </w:style>
  <w:style w:type="character" w:customStyle="1" w:styleId="WW8Num116z1">
    <w:name w:val="WW8Num116z1"/>
    <w:rsid w:val="00926A05"/>
    <w:rPr>
      <w:rFonts w:ascii="Courier New" w:hAnsi="Courier New" w:cs="Courier New" w:hint="default"/>
    </w:rPr>
  </w:style>
  <w:style w:type="character" w:customStyle="1" w:styleId="WW8Num116z2">
    <w:name w:val="WW8Num116z2"/>
    <w:rsid w:val="00926A05"/>
    <w:rPr>
      <w:rFonts w:ascii="Wingdings" w:hAnsi="Wingdings" w:cs="Wingdings" w:hint="default"/>
    </w:rPr>
  </w:style>
  <w:style w:type="character" w:customStyle="1" w:styleId="WW8Num117z1">
    <w:name w:val="WW8Num117z1"/>
    <w:rsid w:val="00926A05"/>
    <w:rPr>
      <w:rFonts w:ascii="Courier New" w:hAnsi="Courier New" w:cs="Courier New" w:hint="default"/>
    </w:rPr>
  </w:style>
  <w:style w:type="character" w:customStyle="1" w:styleId="WW8Num117z2">
    <w:name w:val="WW8Num117z2"/>
    <w:rsid w:val="00926A05"/>
    <w:rPr>
      <w:rFonts w:ascii="Wingdings" w:hAnsi="Wingdings" w:cs="Wingdings" w:hint="default"/>
    </w:rPr>
  </w:style>
  <w:style w:type="character" w:customStyle="1" w:styleId="WW8Num118z1">
    <w:name w:val="WW8Num118z1"/>
    <w:rsid w:val="00926A05"/>
    <w:rPr>
      <w:rFonts w:ascii="Courier New" w:hAnsi="Courier New" w:cs="Courier New" w:hint="default"/>
    </w:rPr>
  </w:style>
  <w:style w:type="character" w:customStyle="1" w:styleId="WW8Num118z2">
    <w:name w:val="WW8Num118z2"/>
    <w:rsid w:val="00926A05"/>
    <w:rPr>
      <w:rFonts w:ascii="Wingdings" w:hAnsi="Wingdings" w:cs="Wingdings" w:hint="default"/>
    </w:rPr>
  </w:style>
  <w:style w:type="character" w:customStyle="1" w:styleId="WW8Num119z1">
    <w:name w:val="WW8Num119z1"/>
    <w:rsid w:val="00926A05"/>
    <w:rPr>
      <w:rFonts w:ascii="Courier New" w:hAnsi="Courier New" w:cs="Courier New" w:hint="default"/>
    </w:rPr>
  </w:style>
  <w:style w:type="character" w:customStyle="1" w:styleId="WW8Num119z2">
    <w:name w:val="WW8Num119z2"/>
    <w:rsid w:val="00926A05"/>
    <w:rPr>
      <w:rFonts w:ascii="Wingdings" w:hAnsi="Wingdings" w:cs="Wingdings" w:hint="default"/>
    </w:rPr>
  </w:style>
  <w:style w:type="character" w:customStyle="1" w:styleId="WW8Num120z1">
    <w:name w:val="WW8Num120z1"/>
    <w:rsid w:val="00926A05"/>
    <w:rPr>
      <w:rFonts w:ascii="Courier New" w:hAnsi="Courier New" w:cs="Courier New" w:hint="default"/>
    </w:rPr>
  </w:style>
  <w:style w:type="character" w:customStyle="1" w:styleId="WW8Num120z2">
    <w:name w:val="WW8Num120z2"/>
    <w:rsid w:val="00926A05"/>
    <w:rPr>
      <w:rFonts w:ascii="Wingdings" w:hAnsi="Wingdings" w:cs="Wingdings" w:hint="default"/>
    </w:rPr>
  </w:style>
  <w:style w:type="character" w:customStyle="1" w:styleId="WW8Num121z1">
    <w:name w:val="WW8Num121z1"/>
    <w:rsid w:val="00926A05"/>
    <w:rPr>
      <w:rFonts w:ascii="Courier New" w:hAnsi="Courier New" w:cs="Courier New" w:hint="default"/>
    </w:rPr>
  </w:style>
  <w:style w:type="character" w:customStyle="1" w:styleId="WW8Num121z2">
    <w:name w:val="WW8Num121z2"/>
    <w:rsid w:val="00926A05"/>
    <w:rPr>
      <w:rFonts w:ascii="Wingdings" w:hAnsi="Wingdings" w:cs="Wingdings" w:hint="default"/>
    </w:rPr>
  </w:style>
  <w:style w:type="character" w:customStyle="1" w:styleId="WW8Num122z1">
    <w:name w:val="WW8Num122z1"/>
    <w:rsid w:val="00926A05"/>
    <w:rPr>
      <w:rFonts w:ascii="Courier New" w:hAnsi="Courier New" w:cs="Courier New" w:hint="default"/>
    </w:rPr>
  </w:style>
  <w:style w:type="character" w:customStyle="1" w:styleId="WW8Num122z2">
    <w:name w:val="WW8Num122z2"/>
    <w:rsid w:val="00926A05"/>
    <w:rPr>
      <w:rFonts w:ascii="Wingdings" w:hAnsi="Wingdings" w:cs="Wingdings" w:hint="default"/>
    </w:rPr>
  </w:style>
  <w:style w:type="character" w:customStyle="1" w:styleId="WW8Num123z1">
    <w:name w:val="WW8Num123z1"/>
    <w:rsid w:val="00926A05"/>
    <w:rPr>
      <w:rFonts w:ascii="Courier New" w:hAnsi="Courier New" w:cs="Courier New" w:hint="default"/>
    </w:rPr>
  </w:style>
  <w:style w:type="character" w:customStyle="1" w:styleId="WW8Num123z2">
    <w:name w:val="WW8Num123z2"/>
    <w:rsid w:val="00926A05"/>
    <w:rPr>
      <w:rFonts w:ascii="Wingdings" w:hAnsi="Wingdings" w:cs="Wingdings" w:hint="default"/>
    </w:rPr>
  </w:style>
  <w:style w:type="character" w:customStyle="1" w:styleId="WW8Num124z1">
    <w:name w:val="WW8Num124z1"/>
    <w:rsid w:val="00926A05"/>
    <w:rPr>
      <w:rFonts w:ascii="Courier New" w:hAnsi="Courier New" w:cs="Courier New" w:hint="default"/>
    </w:rPr>
  </w:style>
  <w:style w:type="character" w:customStyle="1" w:styleId="WW8Num124z2">
    <w:name w:val="WW8Num124z2"/>
    <w:rsid w:val="00926A05"/>
    <w:rPr>
      <w:rFonts w:ascii="Wingdings" w:hAnsi="Wingdings" w:cs="Wingdings" w:hint="default"/>
    </w:rPr>
  </w:style>
  <w:style w:type="character" w:customStyle="1" w:styleId="WW8Num124z3">
    <w:name w:val="WW8Num124z3"/>
    <w:rsid w:val="00926A05"/>
    <w:rPr>
      <w:rFonts w:ascii="Symbol" w:hAnsi="Symbol" w:cs="Symbol" w:hint="default"/>
    </w:rPr>
  </w:style>
  <w:style w:type="character" w:customStyle="1" w:styleId="WW8Num125z1">
    <w:name w:val="WW8Num125z1"/>
    <w:rsid w:val="00926A05"/>
    <w:rPr>
      <w:rFonts w:ascii="Courier New" w:hAnsi="Courier New" w:cs="Courier New" w:hint="default"/>
    </w:rPr>
  </w:style>
  <w:style w:type="character" w:customStyle="1" w:styleId="WW8Num125z2">
    <w:name w:val="WW8Num125z2"/>
    <w:rsid w:val="00926A05"/>
    <w:rPr>
      <w:rFonts w:ascii="Wingdings" w:hAnsi="Wingdings" w:cs="Wingdings" w:hint="default"/>
    </w:rPr>
  </w:style>
  <w:style w:type="character" w:customStyle="1" w:styleId="WW8Num126z1">
    <w:name w:val="WW8Num126z1"/>
    <w:rsid w:val="00926A05"/>
    <w:rPr>
      <w:rFonts w:ascii="Courier New" w:hAnsi="Courier New" w:cs="Courier New" w:hint="default"/>
    </w:rPr>
  </w:style>
  <w:style w:type="character" w:customStyle="1" w:styleId="WW8Num126z2">
    <w:name w:val="WW8Num126z2"/>
    <w:rsid w:val="00926A05"/>
    <w:rPr>
      <w:rFonts w:ascii="Wingdings" w:hAnsi="Wingdings" w:cs="Wingdings" w:hint="default"/>
    </w:rPr>
  </w:style>
  <w:style w:type="character" w:customStyle="1" w:styleId="WW8Num127z1">
    <w:name w:val="WW8Num127z1"/>
    <w:rsid w:val="00926A05"/>
    <w:rPr>
      <w:rFonts w:ascii="Courier New" w:hAnsi="Courier New" w:cs="Courier New" w:hint="default"/>
    </w:rPr>
  </w:style>
  <w:style w:type="character" w:customStyle="1" w:styleId="WW8Num127z2">
    <w:name w:val="WW8Num127z2"/>
    <w:rsid w:val="00926A05"/>
    <w:rPr>
      <w:rFonts w:ascii="Wingdings" w:hAnsi="Wingdings" w:cs="Wingdings" w:hint="default"/>
    </w:rPr>
  </w:style>
  <w:style w:type="character" w:customStyle="1" w:styleId="WW8Num130z1">
    <w:name w:val="WW8Num130z1"/>
    <w:rsid w:val="00926A05"/>
  </w:style>
  <w:style w:type="character" w:customStyle="1" w:styleId="WW8Num130z2">
    <w:name w:val="WW8Num130z2"/>
    <w:rsid w:val="00926A05"/>
  </w:style>
  <w:style w:type="character" w:customStyle="1" w:styleId="WW8Num130z3">
    <w:name w:val="WW8Num130z3"/>
    <w:rsid w:val="00926A05"/>
  </w:style>
  <w:style w:type="character" w:customStyle="1" w:styleId="WW8Num130z4">
    <w:name w:val="WW8Num130z4"/>
    <w:rsid w:val="00926A05"/>
  </w:style>
  <w:style w:type="character" w:customStyle="1" w:styleId="WW8Num130z5">
    <w:name w:val="WW8Num130z5"/>
    <w:rsid w:val="00926A05"/>
  </w:style>
  <w:style w:type="character" w:customStyle="1" w:styleId="WW8Num130z6">
    <w:name w:val="WW8Num130z6"/>
    <w:rsid w:val="00926A05"/>
  </w:style>
  <w:style w:type="character" w:customStyle="1" w:styleId="WW8Num130z7">
    <w:name w:val="WW8Num130z7"/>
    <w:rsid w:val="00926A05"/>
  </w:style>
  <w:style w:type="character" w:customStyle="1" w:styleId="WW8Num130z8">
    <w:name w:val="WW8Num130z8"/>
    <w:rsid w:val="00926A05"/>
  </w:style>
  <w:style w:type="character" w:customStyle="1" w:styleId="WW8Num131z1">
    <w:name w:val="WW8Num131z1"/>
    <w:rsid w:val="00926A05"/>
    <w:rPr>
      <w:rFonts w:ascii="Courier New" w:hAnsi="Courier New" w:cs="Courier New" w:hint="default"/>
    </w:rPr>
  </w:style>
  <w:style w:type="character" w:customStyle="1" w:styleId="WW8Num131z2">
    <w:name w:val="WW8Num131z2"/>
    <w:rsid w:val="00926A05"/>
    <w:rPr>
      <w:rFonts w:ascii="Wingdings" w:hAnsi="Wingdings" w:cs="Wingdings" w:hint="default"/>
    </w:rPr>
  </w:style>
  <w:style w:type="character" w:customStyle="1" w:styleId="WW8Num132z1">
    <w:name w:val="WW8Num132z1"/>
    <w:rsid w:val="00926A05"/>
    <w:rPr>
      <w:rFonts w:ascii="Courier New" w:hAnsi="Courier New" w:cs="Courier New" w:hint="default"/>
    </w:rPr>
  </w:style>
  <w:style w:type="character" w:customStyle="1" w:styleId="WW8Num132z2">
    <w:name w:val="WW8Num132z2"/>
    <w:rsid w:val="00926A05"/>
    <w:rPr>
      <w:rFonts w:ascii="Wingdings" w:hAnsi="Wingdings" w:cs="Wingdings" w:hint="default"/>
    </w:rPr>
  </w:style>
  <w:style w:type="character" w:customStyle="1" w:styleId="WW8Num133z1">
    <w:name w:val="WW8Num133z1"/>
    <w:rsid w:val="00926A05"/>
    <w:rPr>
      <w:rFonts w:ascii="Courier New" w:hAnsi="Courier New" w:cs="Courier New" w:hint="default"/>
    </w:rPr>
  </w:style>
  <w:style w:type="character" w:customStyle="1" w:styleId="WW8Num133z2">
    <w:name w:val="WW8Num133z2"/>
    <w:rsid w:val="00926A05"/>
    <w:rPr>
      <w:rFonts w:ascii="Wingdings" w:hAnsi="Wingdings" w:cs="Wingdings" w:hint="default"/>
    </w:rPr>
  </w:style>
  <w:style w:type="character" w:customStyle="1" w:styleId="WW8Num134z1">
    <w:name w:val="WW8Num134z1"/>
    <w:rsid w:val="00926A05"/>
    <w:rPr>
      <w:rFonts w:ascii="Courier New" w:hAnsi="Courier New" w:cs="Courier New" w:hint="default"/>
    </w:rPr>
  </w:style>
  <w:style w:type="character" w:customStyle="1" w:styleId="WW8Num134z2">
    <w:name w:val="WW8Num134z2"/>
    <w:rsid w:val="00926A05"/>
    <w:rPr>
      <w:rFonts w:ascii="Wingdings" w:hAnsi="Wingdings" w:cs="Wingdings" w:hint="default"/>
    </w:rPr>
  </w:style>
  <w:style w:type="character" w:customStyle="1" w:styleId="WW8Num135z1">
    <w:name w:val="WW8Num135z1"/>
    <w:rsid w:val="00926A05"/>
    <w:rPr>
      <w:rFonts w:ascii="Courier New" w:hAnsi="Courier New" w:cs="Courier New" w:hint="default"/>
    </w:rPr>
  </w:style>
  <w:style w:type="character" w:customStyle="1" w:styleId="WW8Num135z2">
    <w:name w:val="WW8Num135z2"/>
    <w:rsid w:val="00926A05"/>
    <w:rPr>
      <w:rFonts w:ascii="Wingdings" w:hAnsi="Wingdings" w:cs="Wingdings" w:hint="default"/>
    </w:rPr>
  </w:style>
  <w:style w:type="character" w:customStyle="1" w:styleId="WW8Num136z1">
    <w:name w:val="WW8Num136z1"/>
    <w:rsid w:val="00926A05"/>
    <w:rPr>
      <w:rFonts w:ascii="Courier New" w:hAnsi="Courier New" w:cs="Courier New" w:hint="default"/>
    </w:rPr>
  </w:style>
  <w:style w:type="character" w:customStyle="1" w:styleId="WW8Num136z2">
    <w:name w:val="WW8Num136z2"/>
    <w:rsid w:val="00926A05"/>
    <w:rPr>
      <w:rFonts w:ascii="Wingdings" w:hAnsi="Wingdings" w:cs="Wingdings" w:hint="default"/>
    </w:rPr>
  </w:style>
  <w:style w:type="character" w:customStyle="1" w:styleId="WW8Num137z1">
    <w:name w:val="WW8Num137z1"/>
    <w:rsid w:val="00926A05"/>
    <w:rPr>
      <w:rFonts w:ascii="Courier New" w:hAnsi="Courier New" w:cs="Courier New" w:hint="default"/>
    </w:rPr>
  </w:style>
  <w:style w:type="character" w:customStyle="1" w:styleId="WW8Num137z2">
    <w:name w:val="WW8Num137z2"/>
    <w:rsid w:val="00926A05"/>
    <w:rPr>
      <w:rFonts w:ascii="Wingdings" w:hAnsi="Wingdings" w:cs="Wingdings" w:hint="default"/>
    </w:rPr>
  </w:style>
  <w:style w:type="character" w:customStyle="1" w:styleId="WW8Num138z1">
    <w:name w:val="WW8Num138z1"/>
    <w:rsid w:val="00926A05"/>
    <w:rPr>
      <w:rFonts w:ascii="Courier New" w:hAnsi="Courier New" w:cs="Courier New" w:hint="default"/>
    </w:rPr>
  </w:style>
  <w:style w:type="character" w:customStyle="1" w:styleId="WW8Num138z2">
    <w:name w:val="WW8Num138z2"/>
    <w:rsid w:val="00926A05"/>
    <w:rPr>
      <w:rFonts w:ascii="Wingdings" w:hAnsi="Wingdings" w:cs="Wingdings" w:hint="default"/>
    </w:rPr>
  </w:style>
  <w:style w:type="character" w:customStyle="1" w:styleId="WW8Num139z1">
    <w:name w:val="WW8Num139z1"/>
    <w:rsid w:val="00926A05"/>
    <w:rPr>
      <w:rFonts w:ascii="Courier New" w:hAnsi="Courier New" w:cs="Courier New" w:hint="default"/>
    </w:rPr>
  </w:style>
  <w:style w:type="character" w:customStyle="1" w:styleId="WW8Num139z2">
    <w:name w:val="WW8Num139z2"/>
    <w:rsid w:val="00926A05"/>
    <w:rPr>
      <w:rFonts w:ascii="Wingdings" w:hAnsi="Wingdings" w:cs="Wingdings" w:hint="default"/>
    </w:rPr>
  </w:style>
  <w:style w:type="character" w:customStyle="1" w:styleId="WW8Num140z1">
    <w:name w:val="WW8Num140z1"/>
    <w:rsid w:val="00926A05"/>
    <w:rPr>
      <w:rFonts w:ascii="Courier New" w:hAnsi="Courier New" w:cs="Courier New" w:hint="default"/>
    </w:rPr>
  </w:style>
  <w:style w:type="character" w:customStyle="1" w:styleId="WW8Num140z2">
    <w:name w:val="WW8Num140z2"/>
    <w:rsid w:val="00926A05"/>
    <w:rPr>
      <w:rFonts w:ascii="Wingdings" w:hAnsi="Wingdings" w:cs="Wingdings" w:hint="default"/>
    </w:rPr>
  </w:style>
  <w:style w:type="character" w:customStyle="1" w:styleId="WW8Num141z1">
    <w:name w:val="WW8Num141z1"/>
    <w:rsid w:val="00926A05"/>
    <w:rPr>
      <w:rFonts w:ascii="Courier New" w:hAnsi="Courier New" w:cs="Courier New" w:hint="default"/>
    </w:rPr>
  </w:style>
  <w:style w:type="character" w:customStyle="1" w:styleId="WW8Num141z2">
    <w:name w:val="WW8Num141z2"/>
    <w:rsid w:val="00926A05"/>
    <w:rPr>
      <w:rFonts w:ascii="Wingdings" w:hAnsi="Wingdings" w:cs="Wingdings" w:hint="default"/>
    </w:rPr>
  </w:style>
  <w:style w:type="character" w:customStyle="1" w:styleId="WW8Num142z1">
    <w:name w:val="WW8Num142z1"/>
    <w:rsid w:val="00926A05"/>
    <w:rPr>
      <w:rFonts w:ascii="Courier New" w:hAnsi="Courier New" w:cs="Courier New" w:hint="default"/>
    </w:rPr>
  </w:style>
  <w:style w:type="character" w:customStyle="1" w:styleId="WW8Num142z2">
    <w:name w:val="WW8Num142z2"/>
    <w:rsid w:val="00926A05"/>
    <w:rPr>
      <w:rFonts w:ascii="Wingdings" w:hAnsi="Wingdings" w:cs="Wingdings" w:hint="default"/>
    </w:rPr>
  </w:style>
  <w:style w:type="character" w:customStyle="1" w:styleId="WW8Num143z1">
    <w:name w:val="WW8Num143z1"/>
    <w:rsid w:val="00926A05"/>
    <w:rPr>
      <w:rFonts w:ascii="Courier New" w:hAnsi="Courier New" w:cs="Courier New" w:hint="default"/>
    </w:rPr>
  </w:style>
  <w:style w:type="character" w:customStyle="1" w:styleId="WW8Num143z2">
    <w:name w:val="WW8Num143z2"/>
    <w:rsid w:val="00926A05"/>
    <w:rPr>
      <w:rFonts w:ascii="Wingdings" w:hAnsi="Wingdings" w:cs="Wingdings" w:hint="default"/>
    </w:rPr>
  </w:style>
  <w:style w:type="character" w:customStyle="1" w:styleId="WW8Num144z1">
    <w:name w:val="WW8Num144z1"/>
    <w:rsid w:val="00926A05"/>
    <w:rPr>
      <w:rFonts w:ascii="Courier New" w:hAnsi="Courier New" w:cs="Courier New" w:hint="default"/>
    </w:rPr>
  </w:style>
  <w:style w:type="character" w:customStyle="1" w:styleId="WW8Num144z2">
    <w:name w:val="WW8Num144z2"/>
    <w:rsid w:val="00926A05"/>
    <w:rPr>
      <w:rFonts w:ascii="Wingdings" w:hAnsi="Wingdings" w:cs="Wingdings" w:hint="default"/>
    </w:rPr>
  </w:style>
  <w:style w:type="character" w:customStyle="1" w:styleId="WW8NumSt4z0">
    <w:name w:val="WW8NumSt4z0"/>
    <w:rsid w:val="00926A05"/>
    <w:rPr>
      <w:rFonts w:ascii="Symbol" w:hAnsi="Symbol" w:cs="Symbol" w:hint="default"/>
      <w:color w:val="000000"/>
      <w:sz w:val="22"/>
      <w:szCs w:val="24"/>
      <w:lang w:val="et-EE"/>
    </w:rPr>
  </w:style>
  <w:style w:type="character" w:customStyle="1" w:styleId="WW8NumSt15z0">
    <w:name w:val="WW8NumSt15z0"/>
    <w:rsid w:val="00926A05"/>
    <w:rPr>
      <w:rFonts w:ascii="Symbol" w:hAnsi="Symbol" w:cs="Symbol" w:hint="default"/>
      <w:color w:val="000000"/>
      <w:lang w:val="et-EE"/>
    </w:rPr>
  </w:style>
  <w:style w:type="character" w:customStyle="1" w:styleId="WW8NumSt15z1">
    <w:name w:val="WW8NumSt15z1"/>
    <w:rsid w:val="00926A05"/>
    <w:rPr>
      <w:rFonts w:ascii="Courier New" w:hAnsi="Courier New" w:cs="Courier New" w:hint="default"/>
    </w:rPr>
  </w:style>
  <w:style w:type="character" w:customStyle="1" w:styleId="WW8NumSt15z2">
    <w:name w:val="WW8NumSt15z2"/>
    <w:rsid w:val="00926A05"/>
    <w:rPr>
      <w:rFonts w:ascii="Wingdings" w:hAnsi="Wingdings" w:cs="Wingdings" w:hint="default"/>
    </w:rPr>
  </w:style>
  <w:style w:type="character" w:customStyle="1" w:styleId="WW8NumSt15z3">
    <w:name w:val="WW8NumSt15z3"/>
    <w:rsid w:val="00926A05"/>
    <w:rPr>
      <w:rFonts w:ascii="Symbol" w:hAnsi="Symbol" w:cs="Symbol" w:hint="default"/>
    </w:rPr>
  </w:style>
  <w:style w:type="character" w:customStyle="1" w:styleId="WW8NumSt16z0">
    <w:name w:val="WW8NumSt16z0"/>
    <w:rsid w:val="00926A05"/>
    <w:rPr>
      <w:rFonts w:ascii="Symbol" w:hAnsi="Symbol" w:cs="Symbol" w:hint="default"/>
      <w:color w:val="000000"/>
    </w:rPr>
  </w:style>
  <w:style w:type="character" w:customStyle="1" w:styleId="WW8NumSt77z0">
    <w:name w:val="WW8NumSt77z0"/>
    <w:rsid w:val="00926A05"/>
    <w:rPr>
      <w:rFonts w:ascii="Symbol" w:hAnsi="Symbol" w:cs="Symbol" w:hint="default"/>
      <w:color w:val="000000"/>
      <w:lang w:val="et-EE"/>
    </w:rPr>
  </w:style>
  <w:style w:type="character" w:customStyle="1" w:styleId="WW8NumSt158z0">
    <w:name w:val="WW8NumSt158z0"/>
    <w:rsid w:val="00926A05"/>
    <w:rPr>
      <w:rFonts w:ascii="Symbol" w:hAnsi="Symbol" w:cs="Symbol" w:hint="default"/>
    </w:rPr>
  </w:style>
  <w:style w:type="character" w:customStyle="1" w:styleId="WW8NumSt159z0">
    <w:name w:val="WW8NumSt159z0"/>
    <w:rsid w:val="00926A05"/>
    <w:rPr>
      <w:rFonts w:ascii="Symbol" w:hAnsi="Symbol" w:cs="Symbol" w:hint="default"/>
    </w:rPr>
  </w:style>
  <w:style w:type="character" w:customStyle="1" w:styleId="WW-DefaultParagraphFont">
    <w:name w:val="WW-Default Paragraph Font"/>
    <w:rsid w:val="00926A05"/>
  </w:style>
  <w:style w:type="character" w:styleId="Hyperlink">
    <w:name w:val="Hyperlink"/>
    <w:basedOn w:val="WW-DefaultParagraphFont"/>
    <w:rsid w:val="00926A05"/>
    <w:rPr>
      <w:color w:val="0000FF"/>
      <w:u w:val="single"/>
    </w:rPr>
  </w:style>
  <w:style w:type="character" w:styleId="PageNumber">
    <w:name w:val="page number"/>
    <w:basedOn w:val="WW-DefaultParagraphFont"/>
    <w:rsid w:val="00926A05"/>
  </w:style>
  <w:style w:type="character" w:customStyle="1" w:styleId="Kehatekst2Mrk">
    <w:name w:val="Kehatekst 2 Märk"/>
    <w:basedOn w:val="WW-DefaultParagraphFont"/>
    <w:rsid w:val="00926A05"/>
    <w:rPr>
      <w:sz w:val="24"/>
      <w:lang w:val="en-US"/>
    </w:rPr>
  </w:style>
  <w:style w:type="character" w:customStyle="1" w:styleId="Pealkiri2Mrk">
    <w:name w:val="Pealkiri 2 Märk"/>
    <w:basedOn w:val="WW-DefaultParagraphFont"/>
    <w:rsid w:val="00926A05"/>
    <w:rPr>
      <w:rFonts w:ascii="Arial" w:hAnsi="Arial" w:cs="Arial"/>
      <w:b/>
      <w:i/>
      <w:sz w:val="28"/>
      <w:lang w:val="en-US"/>
    </w:rPr>
  </w:style>
  <w:style w:type="character" w:customStyle="1" w:styleId="Pealkiri8Mrk">
    <w:name w:val="Pealkiri 8 Märk"/>
    <w:basedOn w:val="WW-DefaultParagraphFont"/>
    <w:rsid w:val="00926A05"/>
    <w:rPr>
      <w:rFonts w:ascii="Calibri" w:eastAsia="Times New Roman" w:hAnsi="Calibri" w:cs="Times New Roman"/>
      <w:i/>
      <w:iCs/>
      <w:sz w:val="24"/>
      <w:szCs w:val="24"/>
      <w:lang w:val="en-US"/>
    </w:rPr>
  </w:style>
  <w:style w:type="character" w:customStyle="1" w:styleId="Pealkiri1Mrk">
    <w:name w:val="Pealkiri 1 Märk"/>
    <w:basedOn w:val="WW-DefaultParagraphFont"/>
    <w:rsid w:val="00926A05"/>
    <w:rPr>
      <w:rFonts w:ascii="Arial" w:hAnsi="Arial" w:cs="Arial"/>
      <w:b/>
      <w:sz w:val="32"/>
      <w:lang w:val="en-US"/>
    </w:rPr>
  </w:style>
  <w:style w:type="character" w:styleId="Strong">
    <w:name w:val="Strong"/>
    <w:basedOn w:val="WW-DefaultParagraphFont"/>
    <w:qFormat/>
    <w:rsid w:val="00926A05"/>
    <w:rPr>
      <w:b/>
      <w:bCs/>
    </w:rPr>
  </w:style>
  <w:style w:type="character" w:customStyle="1" w:styleId="KehatekstMrk">
    <w:name w:val="Kehatekst Märk"/>
    <w:basedOn w:val="WW-DefaultParagraphFont"/>
    <w:rsid w:val="00926A05"/>
    <w:rPr>
      <w:bCs/>
      <w:sz w:val="22"/>
    </w:rPr>
  </w:style>
  <w:style w:type="character" w:customStyle="1" w:styleId="Pealkiri3Mrk">
    <w:name w:val="Pealkiri 3 Märk"/>
    <w:basedOn w:val="WW-DefaultParagraphFont"/>
    <w:rsid w:val="00926A05"/>
    <w:rPr>
      <w:rFonts w:ascii="Arial" w:hAnsi="Arial" w:cs="Arial"/>
      <w:b/>
      <w:sz w:val="26"/>
      <w:lang w:val="en-US"/>
    </w:rPr>
  </w:style>
  <w:style w:type="character" w:customStyle="1" w:styleId="Pealkiri4Mrk">
    <w:name w:val="Pealkiri 4 Märk"/>
    <w:basedOn w:val="WW-DefaultParagraphFont"/>
    <w:rsid w:val="00926A05"/>
    <w:rPr>
      <w:rFonts w:ascii="Book Antiqua" w:hAnsi="Book Antiqua" w:cs="Book Antiqua"/>
      <w:b/>
      <w:bCs/>
    </w:rPr>
  </w:style>
  <w:style w:type="character" w:customStyle="1" w:styleId="TaandegakehatekstMrk">
    <w:name w:val="Taandega kehatekst Märk"/>
    <w:basedOn w:val="WW-DefaultParagraphFont"/>
    <w:rsid w:val="00926A05"/>
    <w:rPr>
      <w:color w:val="000000"/>
      <w:sz w:val="24"/>
    </w:rPr>
  </w:style>
  <w:style w:type="character" w:customStyle="1" w:styleId="mw-headline">
    <w:name w:val="mw-headline"/>
    <w:basedOn w:val="WW-DefaultParagraphFont"/>
    <w:rsid w:val="00926A05"/>
  </w:style>
  <w:style w:type="character" w:customStyle="1" w:styleId="BodyTextChar">
    <w:name w:val="Body Text Char"/>
    <w:basedOn w:val="WW-DefaultParagraphFont"/>
    <w:rsid w:val="00926A05"/>
    <w:rPr>
      <w:bCs/>
      <w:sz w:val="22"/>
    </w:rPr>
  </w:style>
  <w:style w:type="character" w:customStyle="1" w:styleId="IndexLink">
    <w:name w:val="Index Link"/>
    <w:rsid w:val="00926A05"/>
  </w:style>
  <w:style w:type="character" w:customStyle="1" w:styleId="NumberingSymbols">
    <w:name w:val="Numbering Symbols"/>
    <w:rsid w:val="00926A05"/>
  </w:style>
  <w:style w:type="character" w:customStyle="1" w:styleId="Bullets">
    <w:name w:val="Bullets"/>
    <w:rsid w:val="00926A05"/>
    <w:rPr>
      <w:rFonts w:ascii="OpenSymbol" w:eastAsia="OpenSymbol" w:hAnsi="OpenSymbol" w:cs="OpenSymbol"/>
    </w:rPr>
  </w:style>
  <w:style w:type="paragraph" w:customStyle="1" w:styleId="Heading">
    <w:name w:val="Heading"/>
    <w:basedOn w:val="Normal"/>
    <w:next w:val="BodyText"/>
    <w:rsid w:val="00926A05"/>
    <w:pPr>
      <w:keepNext/>
      <w:spacing w:before="240" w:after="120"/>
    </w:pPr>
    <w:rPr>
      <w:rFonts w:ascii="Arial" w:eastAsia="Lucida Sans Unicode" w:hAnsi="Arial" w:cs="Mangal"/>
      <w:sz w:val="28"/>
      <w:szCs w:val="28"/>
    </w:rPr>
  </w:style>
  <w:style w:type="paragraph" w:styleId="BodyText">
    <w:name w:val="Body Text"/>
    <w:basedOn w:val="Normal"/>
    <w:link w:val="BodyTextChar1"/>
    <w:rsid w:val="00926A05"/>
    <w:pPr>
      <w:widowControl w:val="0"/>
    </w:pPr>
    <w:rPr>
      <w:bCs/>
      <w:sz w:val="22"/>
      <w:szCs w:val="20"/>
      <w:lang w:val="et-EE"/>
    </w:rPr>
  </w:style>
  <w:style w:type="character" w:customStyle="1" w:styleId="BodyTextChar1">
    <w:name w:val="Body Text Char1"/>
    <w:basedOn w:val="DefaultParagraphFont"/>
    <w:link w:val="BodyText"/>
    <w:rsid w:val="00926A05"/>
    <w:rPr>
      <w:rFonts w:ascii="Times New Roman" w:eastAsia="Times New Roman" w:hAnsi="Times New Roman" w:cs="Times New Roman"/>
      <w:bCs/>
      <w:szCs w:val="20"/>
      <w:lang w:eastAsia="ar-SA"/>
    </w:rPr>
  </w:style>
  <w:style w:type="paragraph" w:styleId="List">
    <w:name w:val="List"/>
    <w:basedOn w:val="Normal"/>
    <w:rsid w:val="00926A05"/>
    <w:pPr>
      <w:overflowPunct w:val="0"/>
      <w:autoSpaceDE w:val="0"/>
      <w:ind w:left="283" w:hanging="283"/>
      <w:textAlignment w:val="baseline"/>
    </w:pPr>
    <w:rPr>
      <w:sz w:val="22"/>
      <w:szCs w:val="20"/>
      <w:lang w:val="et-EE"/>
    </w:rPr>
  </w:style>
  <w:style w:type="paragraph" w:styleId="Caption">
    <w:name w:val="caption"/>
    <w:basedOn w:val="Normal"/>
    <w:qFormat/>
    <w:rsid w:val="00926A05"/>
    <w:pPr>
      <w:suppressLineNumbers/>
      <w:spacing w:before="120" w:after="120"/>
    </w:pPr>
    <w:rPr>
      <w:rFonts w:cs="Mangal"/>
      <w:i/>
      <w:iCs/>
    </w:rPr>
  </w:style>
  <w:style w:type="paragraph" w:customStyle="1" w:styleId="Index">
    <w:name w:val="Index"/>
    <w:basedOn w:val="Normal"/>
    <w:rsid w:val="00926A05"/>
    <w:pPr>
      <w:suppressLineNumbers/>
    </w:pPr>
    <w:rPr>
      <w:rFonts w:cs="Mangal"/>
    </w:rPr>
  </w:style>
  <w:style w:type="paragraph" w:styleId="NormalWeb">
    <w:name w:val="Normal (Web)"/>
    <w:basedOn w:val="Normal"/>
    <w:rsid w:val="00926A05"/>
    <w:pPr>
      <w:spacing w:before="240" w:after="280"/>
    </w:pPr>
  </w:style>
  <w:style w:type="paragraph" w:customStyle="1" w:styleId="vv">
    <w:name w:val="vv"/>
    <w:basedOn w:val="Normal"/>
    <w:rsid w:val="00926A05"/>
    <w:pPr>
      <w:spacing w:before="240" w:after="280"/>
    </w:pPr>
  </w:style>
  <w:style w:type="paragraph" w:customStyle="1" w:styleId="pagenav">
    <w:name w:val="pagenav"/>
    <w:basedOn w:val="Normal"/>
    <w:rsid w:val="00926A05"/>
    <w:pPr>
      <w:spacing w:before="240" w:after="280"/>
    </w:pPr>
  </w:style>
  <w:style w:type="paragraph" w:styleId="BalloonText">
    <w:name w:val="Balloon Text"/>
    <w:basedOn w:val="Normal"/>
    <w:link w:val="BalloonTextChar"/>
    <w:rsid w:val="00926A05"/>
    <w:rPr>
      <w:rFonts w:ascii="Tahoma" w:hAnsi="Tahoma" w:cs="Tahoma"/>
      <w:sz w:val="16"/>
      <w:szCs w:val="16"/>
    </w:rPr>
  </w:style>
  <w:style w:type="character" w:customStyle="1" w:styleId="BalloonTextChar">
    <w:name w:val="Balloon Text Char"/>
    <w:basedOn w:val="DefaultParagraphFont"/>
    <w:link w:val="BalloonText"/>
    <w:rsid w:val="00926A05"/>
    <w:rPr>
      <w:rFonts w:ascii="Tahoma" w:eastAsia="Times New Roman" w:hAnsi="Tahoma" w:cs="Tahoma"/>
      <w:sz w:val="16"/>
      <w:szCs w:val="16"/>
      <w:lang w:val="en-US" w:eastAsia="ar-SA"/>
    </w:rPr>
  </w:style>
  <w:style w:type="paragraph" w:styleId="ListBullet5">
    <w:name w:val="List Bullet 5"/>
    <w:basedOn w:val="Normal"/>
    <w:rsid w:val="00926A05"/>
    <w:pPr>
      <w:widowControl w:val="0"/>
      <w:jc w:val="both"/>
    </w:pPr>
    <w:rPr>
      <w:sz w:val="22"/>
      <w:szCs w:val="20"/>
    </w:rPr>
  </w:style>
  <w:style w:type="paragraph" w:customStyle="1" w:styleId="Pealkiri21">
    <w:name w:val="Pealkiri 21"/>
    <w:basedOn w:val="Normal"/>
    <w:next w:val="Normal"/>
    <w:rsid w:val="00926A05"/>
    <w:pPr>
      <w:widowControl w:val="0"/>
      <w:spacing w:before="240" w:after="60"/>
    </w:pPr>
    <w:rPr>
      <w:b/>
      <w:szCs w:val="20"/>
      <w:lang w:val="et-EE"/>
    </w:rPr>
  </w:style>
  <w:style w:type="paragraph" w:styleId="Footer">
    <w:name w:val="footer"/>
    <w:basedOn w:val="Normal"/>
    <w:link w:val="FooterChar"/>
    <w:rsid w:val="00926A05"/>
    <w:pPr>
      <w:tabs>
        <w:tab w:val="center" w:pos="4320"/>
        <w:tab w:val="right" w:pos="8640"/>
      </w:tabs>
    </w:pPr>
  </w:style>
  <w:style w:type="character" w:customStyle="1" w:styleId="FooterChar">
    <w:name w:val="Footer Char"/>
    <w:basedOn w:val="DefaultParagraphFont"/>
    <w:link w:val="Footer"/>
    <w:rsid w:val="00926A05"/>
    <w:rPr>
      <w:rFonts w:ascii="Times New Roman" w:eastAsia="Times New Roman" w:hAnsi="Times New Roman" w:cs="Times New Roman"/>
      <w:sz w:val="24"/>
      <w:szCs w:val="24"/>
      <w:lang w:val="en-US" w:eastAsia="ar-SA"/>
    </w:rPr>
  </w:style>
  <w:style w:type="paragraph" w:customStyle="1" w:styleId="Pealkiri22">
    <w:name w:val="Pealkiri 22"/>
    <w:basedOn w:val="Normal"/>
    <w:next w:val="Normal"/>
    <w:rsid w:val="00926A05"/>
    <w:pPr>
      <w:widowControl w:val="0"/>
      <w:spacing w:before="240" w:after="60"/>
    </w:pPr>
    <w:rPr>
      <w:b/>
      <w:szCs w:val="20"/>
      <w:lang w:val="et-EE"/>
    </w:rPr>
  </w:style>
  <w:style w:type="paragraph" w:customStyle="1" w:styleId="pealkiri211pt">
    <w:name w:val="pealkiri 2 11 pt"/>
    <w:basedOn w:val="Normal"/>
    <w:rsid w:val="00926A05"/>
    <w:pPr>
      <w:widowControl w:val="0"/>
    </w:pPr>
    <w:rPr>
      <w:b/>
      <w:sz w:val="22"/>
      <w:szCs w:val="20"/>
      <w:lang w:val="et-EE"/>
    </w:rPr>
  </w:style>
  <w:style w:type="paragraph" w:customStyle="1" w:styleId="Pis1">
    <w:name w:val="Päis1"/>
    <w:basedOn w:val="Normal"/>
    <w:rsid w:val="00926A05"/>
    <w:pPr>
      <w:widowControl w:val="0"/>
      <w:tabs>
        <w:tab w:val="center" w:pos="4153"/>
        <w:tab w:val="right" w:pos="8306"/>
      </w:tabs>
    </w:pPr>
    <w:rPr>
      <w:szCs w:val="20"/>
      <w:lang w:val="et-EE"/>
    </w:rPr>
  </w:style>
  <w:style w:type="paragraph" w:customStyle="1" w:styleId="Normal0">
    <w:name w:val="Normal~"/>
    <w:basedOn w:val="Normal"/>
    <w:rsid w:val="00926A05"/>
    <w:pPr>
      <w:widowControl w:val="0"/>
    </w:pPr>
    <w:rPr>
      <w:sz w:val="20"/>
      <w:szCs w:val="20"/>
      <w:lang w:val="et-EE"/>
    </w:rPr>
  </w:style>
  <w:style w:type="paragraph" w:customStyle="1" w:styleId="Taandegakehatekst31">
    <w:name w:val="Taandega kehatekst 31"/>
    <w:basedOn w:val="Normal"/>
    <w:rsid w:val="00926A05"/>
    <w:pPr>
      <w:widowControl w:val="0"/>
      <w:ind w:firstLine="180"/>
      <w:jc w:val="both"/>
    </w:pPr>
    <w:rPr>
      <w:sz w:val="22"/>
      <w:szCs w:val="20"/>
      <w:lang w:val="et-EE"/>
    </w:rPr>
  </w:style>
  <w:style w:type="paragraph" w:customStyle="1" w:styleId="Pealkiri31">
    <w:name w:val="Pealkiri 31"/>
    <w:basedOn w:val="Normal"/>
    <w:next w:val="Normal"/>
    <w:rsid w:val="00926A05"/>
    <w:pPr>
      <w:widowControl w:val="0"/>
      <w:spacing w:before="240" w:after="60"/>
    </w:pPr>
    <w:rPr>
      <w:b/>
      <w:sz w:val="22"/>
      <w:szCs w:val="20"/>
      <w:lang w:val="et-EE"/>
    </w:rPr>
  </w:style>
  <w:style w:type="paragraph" w:customStyle="1" w:styleId="Pealkiri81">
    <w:name w:val="Pealkiri 81"/>
    <w:basedOn w:val="Normal"/>
    <w:next w:val="Normal"/>
    <w:rsid w:val="00926A05"/>
    <w:pPr>
      <w:widowControl w:val="0"/>
      <w:jc w:val="both"/>
    </w:pPr>
    <w:rPr>
      <w:b/>
      <w:sz w:val="22"/>
      <w:szCs w:val="20"/>
      <w:lang w:val="et-EE"/>
    </w:rPr>
  </w:style>
  <w:style w:type="paragraph" w:customStyle="1" w:styleId="Pealkiri71">
    <w:name w:val="Pealkiri 71"/>
    <w:basedOn w:val="Normal"/>
    <w:next w:val="Normal"/>
    <w:rsid w:val="00926A05"/>
    <w:pPr>
      <w:widowControl w:val="0"/>
      <w:ind w:left="1440" w:firstLine="720"/>
      <w:jc w:val="both"/>
    </w:pPr>
    <w:rPr>
      <w:rFonts w:ascii="EE Times New Roman" w:hAnsi="EE Times New Roman" w:cs="EE Times New Roman"/>
      <w:b/>
      <w:szCs w:val="20"/>
      <w:lang w:val="et-EE"/>
    </w:rPr>
  </w:style>
  <w:style w:type="paragraph" w:customStyle="1" w:styleId="SK11">
    <w:name w:val="SK 11"/>
    <w:basedOn w:val="Normal"/>
    <w:next w:val="Normal"/>
    <w:rsid w:val="00926A05"/>
    <w:pPr>
      <w:widowControl w:val="0"/>
      <w:spacing w:before="120" w:after="120"/>
    </w:pPr>
    <w:rPr>
      <w:b/>
      <w:caps/>
      <w:sz w:val="22"/>
      <w:szCs w:val="20"/>
      <w:lang w:val="et-EE"/>
    </w:rPr>
  </w:style>
  <w:style w:type="paragraph" w:styleId="BodyText2">
    <w:name w:val="Body Text 2"/>
    <w:basedOn w:val="Normal"/>
    <w:link w:val="BodyText2Char"/>
    <w:rsid w:val="00926A05"/>
    <w:pPr>
      <w:widowControl w:val="0"/>
      <w:spacing w:after="120" w:line="480" w:lineRule="auto"/>
    </w:pPr>
    <w:rPr>
      <w:szCs w:val="20"/>
    </w:rPr>
  </w:style>
  <w:style w:type="character" w:customStyle="1" w:styleId="BodyText2Char">
    <w:name w:val="Body Text 2 Char"/>
    <w:basedOn w:val="DefaultParagraphFont"/>
    <w:link w:val="BodyText2"/>
    <w:rsid w:val="00926A05"/>
    <w:rPr>
      <w:rFonts w:ascii="Times New Roman" w:eastAsia="Times New Roman" w:hAnsi="Times New Roman" w:cs="Times New Roman"/>
      <w:sz w:val="24"/>
      <w:szCs w:val="20"/>
      <w:lang w:val="en-US" w:eastAsia="ar-SA"/>
    </w:rPr>
  </w:style>
  <w:style w:type="paragraph" w:styleId="BodyText3">
    <w:name w:val="Body Text 3"/>
    <w:basedOn w:val="Normal"/>
    <w:link w:val="BodyText3Char"/>
    <w:rsid w:val="00926A05"/>
    <w:pPr>
      <w:widowControl w:val="0"/>
      <w:spacing w:after="120"/>
    </w:pPr>
    <w:rPr>
      <w:sz w:val="16"/>
      <w:szCs w:val="16"/>
    </w:rPr>
  </w:style>
  <w:style w:type="character" w:customStyle="1" w:styleId="BodyText3Char">
    <w:name w:val="Body Text 3 Char"/>
    <w:basedOn w:val="DefaultParagraphFont"/>
    <w:link w:val="BodyText3"/>
    <w:rsid w:val="00926A05"/>
    <w:rPr>
      <w:rFonts w:ascii="Times New Roman" w:eastAsia="Times New Roman" w:hAnsi="Times New Roman" w:cs="Times New Roman"/>
      <w:sz w:val="16"/>
      <w:szCs w:val="16"/>
      <w:lang w:val="en-US" w:eastAsia="ar-SA"/>
    </w:rPr>
  </w:style>
  <w:style w:type="paragraph" w:styleId="TOC1">
    <w:name w:val="toc 1"/>
    <w:basedOn w:val="Normal"/>
    <w:next w:val="Normal"/>
    <w:rsid w:val="00926A05"/>
    <w:pPr>
      <w:widowControl w:val="0"/>
    </w:pPr>
    <w:rPr>
      <w:szCs w:val="20"/>
    </w:rPr>
  </w:style>
  <w:style w:type="paragraph" w:styleId="TOC2">
    <w:name w:val="toc 2"/>
    <w:basedOn w:val="Normal"/>
    <w:next w:val="Normal"/>
    <w:rsid w:val="00926A05"/>
    <w:pPr>
      <w:widowControl w:val="0"/>
      <w:ind w:left="240"/>
    </w:pPr>
    <w:rPr>
      <w:szCs w:val="20"/>
    </w:rPr>
  </w:style>
  <w:style w:type="paragraph" w:styleId="TOC3">
    <w:name w:val="toc 3"/>
    <w:basedOn w:val="Normal"/>
    <w:next w:val="Normal"/>
    <w:rsid w:val="00926A05"/>
    <w:pPr>
      <w:widowControl w:val="0"/>
      <w:ind w:left="480"/>
    </w:pPr>
    <w:rPr>
      <w:szCs w:val="20"/>
    </w:rPr>
  </w:style>
  <w:style w:type="paragraph" w:customStyle="1" w:styleId="Pealkiri23">
    <w:name w:val="Pealkiri 23"/>
    <w:basedOn w:val="Normal"/>
    <w:next w:val="Normal"/>
    <w:rsid w:val="00926A05"/>
    <w:pPr>
      <w:widowControl w:val="0"/>
      <w:spacing w:before="240" w:after="60"/>
    </w:pPr>
    <w:rPr>
      <w:b/>
      <w:szCs w:val="20"/>
      <w:lang w:val="et-EE"/>
    </w:rPr>
  </w:style>
  <w:style w:type="paragraph" w:customStyle="1" w:styleId="Pealkiri61">
    <w:name w:val="Pealkiri 61"/>
    <w:basedOn w:val="Normal"/>
    <w:next w:val="Normal"/>
    <w:rsid w:val="00926A05"/>
    <w:pPr>
      <w:widowControl w:val="0"/>
      <w:ind w:left="720" w:firstLine="720"/>
    </w:pPr>
    <w:rPr>
      <w:rFonts w:ascii="EE Times New Roman" w:hAnsi="EE Times New Roman" w:cs="EE Times New Roman"/>
      <w:b/>
      <w:szCs w:val="20"/>
      <w:lang w:val="et-EE"/>
    </w:rPr>
  </w:style>
  <w:style w:type="paragraph" w:customStyle="1" w:styleId="Kehatekst1">
    <w:name w:val="Kehatekst1"/>
    <w:basedOn w:val="Normal"/>
    <w:rsid w:val="00926A05"/>
    <w:pPr>
      <w:widowControl w:val="0"/>
      <w:spacing w:after="120"/>
    </w:pPr>
    <w:rPr>
      <w:sz w:val="22"/>
      <w:szCs w:val="20"/>
      <w:lang w:val="et-EE"/>
    </w:rPr>
  </w:style>
  <w:style w:type="paragraph" w:customStyle="1" w:styleId="Jalus1">
    <w:name w:val="Jalus1"/>
    <w:basedOn w:val="Normal"/>
    <w:rsid w:val="00926A05"/>
    <w:pPr>
      <w:widowControl w:val="0"/>
      <w:tabs>
        <w:tab w:val="center" w:pos="4153"/>
        <w:tab w:val="right" w:pos="8306"/>
      </w:tabs>
    </w:pPr>
    <w:rPr>
      <w:sz w:val="22"/>
      <w:szCs w:val="20"/>
      <w:lang w:val="et-EE"/>
    </w:rPr>
  </w:style>
  <w:style w:type="paragraph" w:customStyle="1" w:styleId="Taandegakehatekst21">
    <w:name w:val="Taandega kehatekst 21"/>
    <w:basedOn w:val="Normal"/>
    <w:rsid w:val="00926A05"/>
    <w:pPr>
      <w:widowControl w:val="0"/>
      <w:ind w:left="1080"/>
    </w:pPr>
    <w:rPr>
      <w:szCs w:val="20"/>
      <w:lang w:val="et-EE"/>
    </w:rPr>
  </w:style>
  <w:style w:type="paragraph" w:customStyle="1" w:styleId="Taandegakehatekst1">
    <w:name w:val="Taandega kehatekst1"/>
    <w:basedOn w:val="Normal"/>
    <w:rsid w:val="00926A05"/>
    <w:pPr>
      <w:widowControl w:val="0"/>
      <w:ind w:firstLine="720"/>
    </w:pPr>
    <w:rPr>
      <w:color w:val="000000"/>
      <w:szCs w:val="20"/>
      <w:lang w:val="et-EE"/>
    </w:rPr>
  </w:style>
  <w:style w:type="paragraph" w:customStyle="1" w:styleId="Pealkiri32">
    <w:name w:val="Pealkiri 32"/>
    <w:basedOn w:val="Normal"/>
    <w:next w:val="Normal"/>
    <w:rsid w:val="00926A05"/>
    <w:pPr>
      <w:widowControl w:val="0"/>
      <w:spacing w:before="240" w:after="60"/>
    </w:pPr>
    <w:rPr>
      <w:b/>
      <w:sz w:val="22"/>
      <w:szCs w:val="20"/>
      <w:lang w:val="et-EE"/>
    </w:rPr>
  </w:style>
  <w:style w:type="paragraph" w:customStyle="1" w:styleId="Kehatekst2">
    <w:name w:val="Kehatekst2"/>
    <w:basedOn w:val="Normal"/>
    <w:rsid w:val="00926A05"/>
    <w:pPr>
      <w:widowControl w:val="0"/>
      <w:spacing w:after="120"/>
    </w:pPr>
    <w:rPr>
      <w:sz w:val="22"/>
      <w:szCs w:val="20"/>
      <w:lang w:val="et-EE"/>
    </w:rPr>
  </w:style>
  <w:style w:type="paragraph" w:customStyle="1" w:styleId="Loendilik1">
    <w:name w:val="Loendi lõik1"/>
    <w:basedOn w:val="Normal"/>
    <w:rsid w:val="00926A05"/>
    <w:pPr>
      <w:spacing w:after="200" w:line="276" w:lineRule="auto"/>
      <w:ind w:left="720"/>
    </w:pPr>
    <w:rPr>
      <w:rFonts w:ascii="Calibri" w:eastAsia="Calibri" w:hAnsi="Calibri" w:cs="Calibri"/>
      <w:sz w:val="22"/>
      <w:szCs w:val="22"/>
      <w:lang w:val="et-EE"/>
    </w:rPr>
  </w:style>
  <w:style w:type="paragraph" w:customStyle="1" w:styleId="Sisukorrapealkiri1">
    <w:name w:val="Sisukorra pealkiri1"/>
    <w:basedOn w:val="Heading1"/>
    <w:next w:val="Normal"/>
    <w:rsid w:val="00926A05"/>
    <w:pPr>
      <w:keepNext/>
      <w:keepLines/>
      <w:tabs>
        <w:tab w:val="clear" w:pos="432"/>
      </w:tabs>
      <w:spacing w:before="480" w:after="0" w:line="276" w:lineRule="auto"/>
      <w:ind w:left="0" w:firstLine="0"/>
    </w:pPr>
    <w:rPr>
      <w:rFonts w:ascii="Cambria" w:hAnsi="Cambria" w:cs="Cambria"/>
      <w:color w:val="365F91"/>
      <w:sz w:val="28"/>
      <w:szCs w:val="28"/>
    </w:rPr>
  </w:style>
  <w:style w:type="paragraph" w:styleId="Header">
    <w:name w:val="header"/>
    <w:basedOn w:val="Normal"/>
    <w:link w:val="HeaderChar"/>
    <w:rsid w:val="00926A05"/>
    <w:pPr>
      <w:widowControl w:val="0"/>
      <w:tabs>
        <w:tab w:val="center" w:pos="4513"/>
        <w:tab w:val="right" w:pos="9026"/>
      </w:tabs>
    </w:pPr>
    <w:rPr>
      <w:szCs w:val="20"/>
    </w:rPr>
  </w:style>
  <w:style w:type="character" w:customStyle="1" w:styleId="HeaderChar">
    <w:name w:val="Header Char"/>
    <w:basedOn w:val="DefaultParagraphFont"/>
    <w:link w:val="Header"/>
    <w:rsid w:val="00926A05"/>
    <w:rPr>
      <w:rFonts w:ascii="Times New Roman" w:eastAsia="Times New Roman" w:hAnsi="Times New Roman" w:cs="Times New Roman"/>
      <w:sz w:val="24"/>
      <w:szCs w:val="20"/>
      <w:lang w:val="en-US" w:eastAsia="ar-SA"/>
    </w:rPr>
  </w:style>
  <w:style w:type="paragraph" w:styleId="ListBullet">
    <w:name w:val="List Bullet"/>
    <w:basedOn w:val="Normal"/>
    <w:rsid w:val="00926A05"/>
    <w:pPr>
      <w:overflowPunct w:val="0"/>
      <w:autoSpaceDE w:val="0"/>
      <w:ind w:left="283" w:hanging="283"/>
      <w:textAlignment w:val="baseline"/>
    </w:pPr>
    <w:rPr>
      <w:sz w:val="22"/>
      <w:szCs w:val="20"/>
      <w:lang w:val="et-EE"/>
    </w:rPr>
  </w:style>
  <w:style w:type="paragraph" w:styleId="BodyTextIndent">
    <w:name w:val="Body Text Indent"/>
    <w:basedOn w:val="Normal"/>
    <w:link w:val="BodyTextIndentChar"/>
    <w:rsid w:val="00926A05"/>
    <w:pPr>
      <w:ind w:firstLine="720"/>
    </w:pPr>
    <w:rPr>
      <w:color w:val="000000"/>
      <w:szCs w:val="20"/>
      <w:lang w:val="et-EE"/>
    </w:rPr>
  </w:style>
  <w:style w:type="character" w:customStyle="1" w:styleId="BodyTextIndentChar">
    <w:name w:val="Body Text Indent Char"/>
    <w:basedOn w:val="DefaultParagraphFont"/>
    <w:link w:val="BodyTextIndent"/>
    <w:rsid w:val="00926A05"/>
    <w:rPr>
      <w:rFonts w:ascii="Times New Roman" w:eastAsia="Times New Roman" w:hAnsi="Times New Roman" w:cs="Times New Roman"/>
      <w:color w:val="000000"/>
      <w:sz w:val="24"/>
      <w:szCs w:val="20"/>
      <w:lang w:eastAsia="ar-SA"/>
    </w:rPr>
  </w:style>
  <w:style w:type="paragraph" w:styleId="FootnoteText">
    <w:name w:val="footnote text"/>
    <w:basedOn w:val="Normal"/>
    <w:link w:val="FootnoteTextChar"/>
    <w:rsid w:val="00926A05"/>
    <w:pPr>
      <w:spacing w:after="200" w:line="276" w:lineRule="auto"/>
    </w:pPr>
    <w:rPr>
      <w:rFonts w:ascii="Calibri" w:eastAsia="Calibri" w:hAnsi="Calibri" w:cs="Calibri"/>
      <w:sz w:val="20"/>
      <w:szCs w:val="20"/>
      <w:lang w:val="et-EE"/>
    </w:rPr>
  </w:style>
  <w:style w:type="character" w:customStyle="1" w:styleId="FootnoteTextChar">
    <w:name w:val="Footnote Text Char"/>
    <w:basedOn w:val="DefaultParagraphFont"/>
    <w:link w:val="FootnoteText"/>
    <w:rsid w:val="00926A05"/>
    <w:rPr>
      <w:rFonts w:ascii="Calibri" w:eastAsia="Calibri" w:hAnsi="Calibri" w:cs="Calibri"/>
      <w:sz w:val="20"/>
      <w:szCs w:val="20"/>
      <w:lang w:eastAsia="ar-SA"/>
    </w:rPr>
  </w:style>
  <w:style w:type="paragraph" w:customStyle="1" w:styleId="Tabelisisu">
    <w:name w:val="Tabeli sisu"/>
    <w:basedOn w:val="Normal"/>
    <w:rsid w:val="00926A05"/>
    <w:pPr>
      <w:widowControl w:val="0"/>
      <w:suppressLineNumbers/>
    </w:pPr>
    <w:rPr>
      <w:rFonts w:eastAsia="Lucida Sans Unicode"/>
      <w:kern w:val="1"/>
      <w:lang w:val="et-EE"/>
    </w:rPr>
  </w:style>
  <w:style w:type="paragraph" w:customStyle="1" w:styleId="WW-ListBullet5">
    <w:name w:val="WW-List Bullet 5"/>
    <w:basedOn w:val="Normal"/>
    <w:rsid w:val="00926A05"/>
    <w:pPr>
      <w:widowControl w:val="0"/>
      <w:jc w:val="both"/>
    </w:pPr>
    <w:rPr>
      <w:sz w:val="22"/>
      <w:szCs w:val="20"/>
    </w:rPr>
  </w:style>
  <w:style w:type="paragraph" w:styleId="CommentText">
    <w:name w:val="annotation text"/>
    <w:basedOn w:val="Normal"/>
    <w:link w:val="CommentTextChar"/>
    <w:rsid w:val="00926A05"/>
    <w:pPr>
      <w:widowControl w:val="0"/>
    </w:pPr>
    <w:rPr>
      <w:sz w:val="20"/>
      <w:szCs w:val="20"/>
    </w:rPr>
  </w:style>
  <w:style w:type="character" w:customStyle="1" w:styleId="CommentTextChar">
    <w:name w:val="Comment Text Char"/>
    <w:basedOn w:val="DefaultParagraphFont"/>
    <w:link w:val="CommentText"/>
    <w:rsid w:val="00926A05"/>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rsid w:val="00926A05"/>
    <w:rPr>
      <w:b/>
      <w:bCs/>
    </w:rPr>
  </w:style>
  <w:style w:type="character" w:customStyle="1" w:styleId="CommentSubjectChar">
    <w:name w:val="Comment Subject Char"/>
    <w:basedOn w:val="CommentTextChar"/>
    <w:link w:val="CommentSubject"/>
    <w:rsid w:val="00926A05"/>
    <w:rPr>
      <w:b/>
      <w:bCs/>
    </w:rPr>
  </w:style>
  <w:style w:type="paragraph" w:styleId="DocumentMap">
    <w:name w:val="Document Map"/>
    <w:basedOn w:val="Normal"/>
    <w:link w:val="DocumentMapChar"/>
    <w:rsid w:val="00926A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26A05"/>
    <w:rPr>
      <w:rFonts w:ascii="Tahoma" w:eastAsia="Times New Roman" w:hAnsi="Tahoma" w:cs="Tahoma"/>
      <w:sz w:val="20"/>
      <w:szCs w:val="20"/>
      <w:shd w:val="clear" w:color="auto" w:fill="000080"/>
      <w:lang w:val="en-US" w:eastAsia="ar-SA"/>
    </w:rPr>
  </w:style>
  <w:style w:type="paragraph" w:styleId="ListParagraph">
    <w:name w:val="List Paragraph"/>
    <w:basedOn w:val="Normal"/>
    <w:qFormat/>
    <w:rsid w:val="00926A05"/>
    <w:pPr>
      <w:widowControl w:val="0"/>
      <w:ind w:left="720"/>
    </w:pPr>
    <w:rPr>
      <w:rFonts w:eastAsia="Calibri"/>
      <w:szCs w:val="20"/>
    </w:rPr>
  </w:style>
  <w:style w:type="paragraph" w:customStyle="1" w:styleId="Standard">
    <w:name w:val="Standard"/>
    <w:rsid w:val="00926A05"/>
    <w:pPr>
      <w:widowControl w:val="0"/>
      <w:suppressAutoHyphens/>
      <w:spacing w:after="0" w:line="240" w:lineRule="auto"/>
      <w:textAlignment w:val="baseline"/>
    </w:pPr>
    <w:rPr>
      <w:rFonts w:ascii="Times New Roman" w:eastAsia="DejaVu Sans" w:hAnsi="Times New Roman" w:cs="DejaVu Sans"/>
      <w:kern w:val="1"/>
      <w:sz w:val="24"/>
      <w:szCs w:val="24"/>
      <w:lang w:eastAsia="ar-SA"/>
    </w:rPr>
  </w:style>
  <w:style w:type="paragraph" w:styleId="TOCHeading">
    <w:name w:val="TOC Heading"/>
    <w:basedOn w:val="Heading1"/>
    <w:next w:val="Normal"/>
    <w:qFormat/>
    <w:rsid w:val="00926A05"/>
    <w:pPr>
      <w:keepNext/>
      <w:keepLines/>
      <w:tabs>
        <w:tab w:val="clear" w:pos="432"/>
      </w:tabs>
      <w:spacing w:before="480" w:after="0" w:line="276" w:lineRule="auto"/>
      <w:ind w:left="0" w:firstLine="0"/>
    </w:pPr>
    <w:rPr>
      <w:rFonts w:ascii="Cambria" w:hAnsi="Cambria"/>
      <w:color w:val="365F91"/>
      <w:sz w:val="28"/>
      <w:szCs w:val="28"/>
    </w:rPr>
  </w:style>
  <w:style w:type="paragraph" w:styleId="TOC4">
    <w:name w:val="toc 4"/>
    <w:basedOn w:val="Index"/>
    <w:rsid w:val="00926A05"/>
    <w:pPr>
      <w:tabs>
        <w:tab w:val="right" w:leader="dot" w:pos="8789"/>
      </w:tabs>
      <w:ind w:left="849"/>
    </w:pPr>
  </w:style>
  <w:style w:type="paragraph" w:styleId="TOC5">
    <w:name w:val="toc 5"/>
    <w:basedOn w:val="Index"/>
    <w:rsid w:val="00926A05"/>
    <w:pPr>
      <w:tabs>
        <w:tab w:val="right" w:leader="dot" w:pos="8506"/>
      </w:tabs>
      <w:ind w:left="1132"/>
    </w:pPr>
  </w:style>
  <w:style w:type="paragraph" w:styleId="TOC6">
    <w:name w:val="toc 6"/>
    <w:basedOn w:val="Index"/>
    <w:rsid w:val="00926A05"/>
    <w:pPr>
      <w:tabs>
        <w:tab w:val="right" w:leader="dot" w:pos="8223"/>
      </w:tabs>
      <w:ind w:left="1415"/>
    </w:pPr>
  </w:style>
  <w:style w:type="paragraph" w:styleId="TOC7">
    <w:name w:val="toc 7"/>
    <w:basedOn w:val="Index"/>
    <w:rsid w:val="00926A05"/>
    <w:pPr>
      <w:tabs>
        <w:tab w:val="right" w:leader="dot" w:pos="7940"/>
      </w:tabs>
      <w:ind w:left="1698"/>
    </w:pPr>
  </w:style>
  <w:style w:type="paragraph" w:styleId="TOC8">
    <w:name w:val="toc 8"/>
    <w:basedOn w:val="Index"/>
    <w:rsid w:val="00926A05"/>
    <w:pPr>
      <w:tabs>
        <w:tab w:val="right" w:leader="dot" w:pos="7657"/>
      </w:tabs>
      <w:ind w:left="1981"/>
    </w:pPr>
  </w:style>
  <w:style w:type="paragraph" w:styleId="TOC9">
    <w:name w:val="toc 9"/>
    <w:basedOn w:val="Index"/>
    <w:rsid w:val="00926A05"/>
    <w:pPr>
      <w:tabs>
        <w:tab w:val="right" w:leader="dot" w:pos="7374"/>
      </w:tabs>
      <w:ind w:left="2264"/>
    </w:pPr>
  </w:style>
  <w:style w:type="paragraph" w:customStyle="1" w:styleId="Contents10">
    <w:name w:val="Contents 10"/>
    <w:basedOn w:val="Index"/>
    <w:rsid w:val="00926A05"/>
    <w:pPr>
      <w:tabs>
        <w:tab w:val="right" w:leader="dot" w:pos="7091"/>
      </w:tabs>
      <w:ind w:left="2547"/>
    </w:pPr>
  </w:style>
  <w:style w:type="paragraph" w:customStyle="1" w:styleId="TableContents">
    <w:name w:val="Table Contents"/>
    <w:basedOn w:val="Normal"/>
    <w:rsid w:val="00926A05"/>
    <w:pPr>
      <w:suppressLineNumbers/>
    </w:pPr>
  </w:style>
  <w:style w:type="paragraph" w:customStyle="1" w:styleId="TableHeading">
    <w:name w:val="Table Heading"/>
    <w:basedOn w:val="TableContents"/>
    <w:rsid w:val="00926A05"/>
    <w:pPr>
      <w:jc w:val="center"/>
    </w:pPr>
    <w:rPr>
      <w:b/>
      <w:bCs/>
    </w:rPr>
  </w:style>
  <w:style w:type="paragraph" w:customStyle="1" w:styleId="Framecontents">
    <w:name w:val="Frame contents"/>
    <w:basedOn w:val="BodyText"/>
    <w:rsid w:val="00926A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12146</Words>
  <Characters>70452</Characters>
  <Application>Microsoft Office Word</Application>
  <DocSecurity>0</DocSecurity>
  <Lines>587</Lines>
  <Paragraphs>164</Paragraphs>
  <ScaleCrop>false</ScaleCrop>
  <Company/>
  <LinksUpToDate>false</LinksUpToDate>
  <CharactersWithSpaces>82434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ORDI</cp:lastModifiedBy>
  <cp:revision>3</cp:revision>
  <dcterms:created xsi:type="dcterms:W3CDTF">2015-03-24T20:27:00Z</dcterms:created>
  <dcterms:modified xsi:type="dcterms:W3CDTF">2015-03-24T21:11:00Z</dcterms:modified>
</cp:coreProperties>
</file>